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5E9A" w14:textId="77777777" w:rsidR="00F07982" w:rsidRPr="00880B18" w:rsidRDefault="00F07982">
      <w:pPr>
        <w:rPr>
          <w:rFonts w:ascii="Calibri" w:hAnsi="Calibri"/>
          <w:sz w:val="28"/>
        </w:rPr>
      </w:pPr>
    </w:p>
    <w:tbl>
      <w:tblPr>
        <w:tblpPr w:leftFromText="180" w:rightFromText="180" w:vertAnchor="text" w:horzAnchor="margin" w:tblpXSpec="center" w:tblpY="211"/>
        <w:tblW w:w="36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6"/>
        <w:gridCol w:w="2044"/>
        <w:gridCol w:w="2390"/>
        <w:gridCol w:w="2009"/>
        <w:gridCol w:w="2262"/>
      </w:tblGrid>
      <w:tr w:rsidR="00EE41F2" w:rsidRPr="00F07982" w14:paraId="59DA3081" w14:textId="1895395F" w:rsidTr="7AF7774F">
        <w:tc>
          <w:tcPr>
            <w:tcW w:w="902" w:type="pct"/>
          </w:tcPr>
          <w:p w14:paraId="67D7A728" w14:textId="562CC179" w:rsidR="00EE41F2" w:rsidRPr="00A1638B" w:rsidRDefault="00EE41F2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</w:pPr>
            <w:r w:rsidRPr="00A1638B"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  <w:t>S2</w:t>
            </w:r>
          </w:p>
        </w:tc>
        <w:tc>
          <w:tcPr>
            <w:tcW w:w="967" w:type="pct"/>
          </w:tcPr>
          <w:p w14:paraId="573494C1" w14:textId="5E3BBD36" w:rsidR="00EE41F2" w:rsidRPr="00A1638B" w:rsidRDefault="00EE41F2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1638B"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  <w:t>August to October Holiday</w:t>
            </w:r>
          </w:p>
        </w:tc>
        <w:tc>
          <w:tcPr>
            <w:tcW w:w="1130" w:type="pct"/>
          </w:tcPr>
          <w:p w14:paraId="173B872F" w14:textId="77777777" w:rsidR="00EE41F2" w:rsidRPr="00A1638B" w:rsidRDefault="00EE41F2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1638B"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  <w:t>October  to Christmas</w:t>
            </w:r>
          </w:p>
        </w:tc>
        <w:tc>
          <w:tcPr>
            <w:tcW w:w="931" w:type="pct"/>
          </w:tcPr>
          <w:p w14:paraId="61BDCC19" w14:textId="0198B0F7" w:rsidR="00EE41F2" w:rsidRPr="00AE295D" w:rsidRDefault="00EE41F2" w:rsidP="00EE41F2">
            <w:pPr>
              <w:widowControl/>
              <w:suppressAutoHyphens w:val="0"/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E295D"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  <w:t>Jan to Easter</w:t>
            </w:r>
          </w:p>
        </w:tc>
        <w:tc>
          <w:tcPr>
            <w:tcW w:w="1069" w:type="pct"/>
          </w:tcPr>
          <w:p w14:paraId="494BB37F" w14:textId="4C7D4054" w:rsidR="00EE41F2" w:rsidRPr="00A1638B" w:rsidRDefault="00EE41F2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1638B"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  <w:t>Easter to end of May</w:t>
            </w:r>
          </w:p>
        </w:tc>
      </w:tr>
      <w:tr w:rsidR="00EE41F2" w:rsidRPr="00F07982" w14:paraId="777793CE" w14:textId="760EDF0C" w:rsidTr="008A0D8B">
        <w:trPr>
          <w:trHeight w:val="3280"/>
        </w:trPr>
        <w:tc>
          <w:tcPr>
            <w:tcW w:w="902" w:type="pct"/>
          </w:tcPr>
          <w:p w14:paraId="2283BB1A" w14:textId="77777777" w:rsidR="00EE41F2" w:rsidRPr="00A1638B" w:rsidRDefault="00EE41F2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</w:pPr>
            <w:r w:rsidRPr="00A1638B"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  <w:t>Unit</w:t>
            </w:r>
          </w:p>
        </w:tc>
        <w:tc>
          <w:tcPr>
            <w:tcW w:w="967" w:type="pct"/>
            <w:shd w:val="clear" w:color="auto" w:fill="auto"/>
          </w:tcPr>
          <w:p w14:paraId="62EF6AD2" w14:textId="3FDE63BC" w:rsidR="00EE41F2" w:rsidRPr="008A0D8B" w:rsidRDefault="008A0D8B" w:rsidP="000D41A9">
            <w:pPr>
              <w:widowControl/>
              <w:suppressAutoHyphens w:val="0"/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0D8B"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Persuasive Writing (Sharks – though other topics can be used)</w:t>
            </w:r>
          </w:p>
          <w:p w14:paraId="014D6344" w14:textId="77777777" w:rsidR="008A0D8B" w:rsidRPr="008A0D8B" w:rsidRDefault="008A0D8B" w:rsidP="000D41A9">
            <w:pPr>
              <w:widowControl/>
              <w:suppressAutoHyphens w:val="0"/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5F694A9D" w14:textId="77777777" w:rsidR="008A0D8B" w:rsidRPr="008A0D8B" w:rsidRDefault="008A0D8B" w:rsidP="000D41A9">
            <w:pPr>
              <w:widowControl/>
              <w:suppressAutoHyphens w:val="0"/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3F47E975" w14:textId="1F0519E8" w:rsidR="00EE41F2" w:rsidRPr="008A0D8B" w:rsidRDefault="008A0D8B" w:rsidP="000D41A9">
            <w:pPr>
              <w:widowControl/>
              <w:suppressAutoHyphens w:val="0"/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8A0D8B"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RUAE and Literacy </w:t>
            </w:r>
            <w:r w:rsidR="006A6742" w:rsidRPr="008A0D8B"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  <w:r w:rsidR="006A6742" w:rsidRPr="008A0D8B"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br/>
            </w:r>
          </w:p>
          <w:p w14:paraId="32ADA00D" w14:textId="7392D482" w:rsidR="00EE41F2" w:rsidRPr="008A0D8B" w:rsidRDefault="00EE41F2" w:rsidP="000D41A9">
            <w:pPr>
              <w:widowControl/>
              <w:suppressAutoHyphens w:val="0"/>
              <w:rPr>
                <w:rFonts w:asciiTheme="majorHAnsi" w:eastAsia="Calibri" w:hAnsiTheme="majorHAnsi" w:cs="Times New Roman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0" w:type="pct"/>
            <w:shd w:val="clear" w:color="auto" w:fill="auto"/>
          </w:tcPr>
          <w:p w14:paraId="4DE48C4B" w14:textId="52C3EF6E" w:rsidR="00EE41F2" w:rsidRPr="008A0D8B" w:rsidRDefault="008A0D8B" w:rsidP="001E1AF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</w:pPr>
            <w:r w:rsidRPr="008A0D8B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Prose (from 2023-24 this will be A Christmas Carol)</w:t>
            </w:r>
            <w:r w:rsidR="001E1AFB" w:rsidRPr="008A0D8B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</w:p>
          <w:p w14:paraId="6191DBED" w14:textId="77777777" w:rsidR="00296577" w:rsidRPr="00B62D21" w:rsidRDefault="00296577" w:rsidP="001E1AF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32"/>
                <w:szCs w:val="32"/>
                <w:lang w:eastAsia="en-US" w:bidi="ar-SA"/>
              </w:rPr>
            </w:pPr>
          </w:p>
          <w:p w14:paraId="49E1D0C3" w14:textId="2105EB06" w:rsidR="00296577" w:rsidRPr="008A0D8B" w:rsidRDefault="008A0D8B" w:rsidP="001E1AFB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</w:pPr>
            <w:r w:rsidRPr="008A0D8B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RUAE skills (in context)</w:t>
            </w:r>
            <w:r w:rsidR="00036667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 xml:space="preserve"> and Literacy</w:t>
            </w:r>
          </w:p>
        </w:tc>
        <w:tc>
          <w:tcPr>
            <w:tcW w:w="931" w:type="pct"/>
            <w:shd w:val="clear" w:color="auto" w:fill="auto"/>
          </w:tcPr>
          <w:p w14:paraId="7D1DDF87" w14:textId="3544D8A1" w:rsidR="00EE41F2" w:rsidRPr="00A62D06" w:rsidRDefault="008A0D8B" w:rsidP="00A62D06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</w:pPr>
            <w:r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Media</w:t>
            </w:r>
            <w:r w:rsidR="001E1AFB"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296577"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 xml:space="preserve">Study </w:t>
            </w:r>
            <w:r w:rsidR="00A62D06"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(Film)</w:t>
            </w:r>
            <w:r w:rsidR="001E1AFB"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1E1AFB"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4960F7"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Solo Talk</w:t>
            </w:r>
            <w:r w:rsidR="00906FC3"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4960F7"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4960F7"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 xml:space="preserve"> </w:t>
            </w:r>
          </w:p>
          <w:p w14:paraId="7712B1F6" w14:textId="318CEEF8" w:rsidR="00A62D06" w:rsidRPr="003A607F" w:rsidRDefault="00A62D06" w:rsidP="00A62D06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lang w:eastAsia="en-US" w:bidi="ar-SA"/>
              </w:rPr>
            </w:pPr>
            <w:r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Language and Literacy</w:t>
            </w:r>
            <w:r w:rsidR="00AC310F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AC310F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  <w:t>Personal/Reflective</w:t>
            </w:r>
            <w:bookmarkStart w:id="0" w:name="_GoBack"/>
            <w:bookmarkEnd w:id="0"/>
            <w:r w:rsidR="00AC310F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 xml:space="preserve"> Writing Focus (Personal Writing week?)</w:t>
            </w:r>
          </w:p>
        </w:tc>
        <w:tc>
          <w:tcPr>
            <w:tcW w:w="1069" w:type="pct"/>
            <w:shd w:val="clear" w:color="auto" w:fill="auto"/>
          </w:tcPr>
          <w:p w14:paraId="66F440DE" w14:textId="435B3D10" w:rsidR="0027366C" w:rsidRPr="00A62D06" w:rsidRDefault="00A62D06" w:rsidP="7AF7774F">
            <w:pPr>
              <w:widowControl/>
              <w:suppressAutoHyphens w:val="0"/>
              <w:rPr>
                <w:rFonts w:asciiTheme="majorHAnsi" w:eastAsia="Calibri" w:hAnsiTheme="majorHAnsi" w:cs="Times New Roman"/>
                <w:sz w:val="20"/>
                <w:szCs w:val="20"/>
                <w:lang w:eastAsia="en-US" w:bidi="ar-SA"/>
              </w:rPr>
            </w:pPr>
            <w:r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t>Creative Writing - Monologue</w:t>
            </w:r>
            <w:r w:rsidR="001E1AFB"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1E1AFB" w:rsidRPr="00A62D06">
              <w:rPr>
                <w:rFonts w:asciiTheme="majorHAnsi" w:eastAsia="Calibri" w:hAnsiTheme="majorHAnsi" w:cs="Times New Roman"/>
                <w:kern w:val="0"/>
                <w:sz w:val="20"/>
                <w:szCs w:val="20"/>
                <w:lang w:eastAsia="en-US" w:bidi="ar-SA"/>
              </w:rPr>
              <w:br/>
            </w:r>
          </w:p>
          <w:p w14:paraId="2E6D3923" w14:textId="66719C08" w:rsidR="0027366C" w:rsidRPr="00A62D06" w:rsidRDefault="0027366C" w:rsidP="0027366C">
            <w:pPr>
              <w:widowControl/>
              <w:suppressAutoHyphens w:val="0"/>
              <w:rPr>
                <w:sz w:val="20"/>
                <w:szCs w:val="20"/>
              </w:rPr>
            </w:pPr>
          </w:p>
          <w:p w14:paraId="565F8001" w14:textId="449804C7" w:rsidR="0027366C" w:rsidRPr="00A62D06" w:rsidRDefault="23B2831A" w:rsidP="7AF7774F">
            <w:pPr>
              <w:widowControl/>
              <w:suppressAutoHyphens w:val="0"/>
              <w:rPr>
                <w:rFonts w:asciiTheme="majorHAnsi" w:eastAsia="Calibri" w:hAnsiTheme="majorHAnsi" w:cstheme="majorHAnsi"/>
                <w:kern w:val="0"/>
                <w:sz w:val="22"/>
                <w:szCs w:val="22"/>
                <w:lang w:eastAsia="en-US" w:bidi="ar-SA"/>
              </w:rPr>
            </w:pPr>
            <w:r w:rsidRPr="00A62D06">
              <w:rPr>
                <w:rFonts w:asciiTheme="majorHAnsi" w:hAnsiTheme="majorHAnsi" w:cstheme="majorHAnsi"/>
                <w:sz w:val="20"/>
                <w:szCs w:val="20"/>
              </w:rPr>
              <w:t>Poetry Study (brief but no formal assessment. Refresher of techniques/learning from S1.)</w:t>
            </w:r>
            <w:r w:rsidR="0027366C" w:rsidRPr="00A62D06">
              <w:rPr>
                <w:rFonts w:asciiTheme="majorHAnsi" w:eastAsia="Calibri" w:hAnsiTheme="majorHAnsi" w:cstheme="majorHAnsi"/>
                <w:kern w:val="0"/>
                <w:sz w:val="22"/>
                <w:szCs w:val="22"/>
                <w:lang w:eastAsia="en-US" w:bidi="ar-SA"/>
              </w:rPr>
              <w:br/>
              <w:t xml:space="preserve"> </w:t>
            </w:r>
          </w:p>
          <w:p w14:paraId="331A7098" w14:textId="77777777" w:rsidR="0027366C" w:rsidRPr="00B62D21" w:rsidRDefault="0027366C" w:rsidP="0027366C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3422481" w14:textId="051EA9CC" w:rsidR="00EE41F2" w:rsidRPr="00B62D21" w:rsidRDefault="00EE41F2" w:rsidP="0027366C">
            <w:pPr>
              <w:widowControl/>
              <w:suppressAutoHyphens w:val="0"/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E41F2" w:rsidRPr="00F07982" w14:paraId="31390F12" w14:textId="33C963FD" w:rsidTr="7AF7774F">
        <w:tc>
          <w:tcPr>
            <w:tcW w:w="902" w:type="pct"/>
          </w:tcPr>
          <w:p w14:paraId="2687192C" w14:textId="06630DFD" w:rsidR="00EE41F2" w:rsidRPr="00A1638B" w:rsidRDefault="00EE41F2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A1638B"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Key Skills </w:t>
            </w:r>
            <w:r w:rsidRPr="00A1638B"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  <w:t>to be covered in this unit. Teacher can add</w:t>
            </w:r>
            <w:r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  <w:t xml:space="preserve"> or take from </w:t>
            </w:r>
            <w:r w:rsidRPr="00A1638B">
              <w:rPr>
                <w:rFonts w:asciiTheme="majorHAnsi" w:eastAsia="Calibri" w:hAnsiTheme="majorHAnsi" w:cs="Times New Roman"/>
                <w:kern w:val="0"/>
                <w:sz w:val="22"/>
                <w:szCs w:val="22"/>
                <w:lang w:eastAsia="en-US" w:bidi="ar-SA"/>
              </w:rPr>
              <w:t>this, depending on the needs of the class.</w:t>
            </w:r>
          </w:p>
        </w:tc>
        <w:tc>
          <w:tcPr>
            <w:tcW w:w="967" w:type="pct"/>
          </w:tcPr>
          <w:p w14:paraId="1C959DBC" w14:textId="77777777" w:rsidR="00EE41F2" w:rsidRPr="008A0D8B" w:rsidRDefault="008A0D8B" w:rsidP="00A1638B">
            <w:pPr>
              <w:widowControl/>
              <w:suppressAutoHyphens w:val="0"/>
              <w:rPr>
                <w:rFonts w:asciiTheme="majorHAnsi" w:hAnsiTheme="majorHAnsi"/>
                <w:sz w:val="20"/>
                <w:szCs w:val="20"/>
              </w:rPr>
            </w:pPr>
            <w:r w:rsidRPr="008A0D8B">
              <w:rPr>
                <w:rFonts w:asciiTheme="majorHAnsi" w:hAnsiTheme="majorHAnsi"/>
                <w:sz w:val="20"/>
                <w:szCs w:val="20"/>
                <w:u w:val="single"/>
              </w:rPr>
              <w:t>Persuasive Writing</w:t>
            </w:r>
            <w:r w:rsidRPr="008A0D8B">
              <w:rPr>
                <w:rFonts w:asciiTheme="majorHAnsi" w:hAnsiTheme="majorHAnsi"/>
                <w:sz w:val="20"/>
                <w:szCs w:val="20"/>
              </w:rPr>
              <w:t xml:space="preserve"> Recap of S1 techniques +</w:t>
            </w:r>
            <w:r w:rsidRPr="008A0D8B">
              <w:rPr>
                <w:rFonts w:asciiTheme="majorHAnsi" w:hAnsiTheme="majorHAnsi"/>
                <w:sz w:val="20"/>
                <w:szCs w:val="20"/>
              </w:rPr>
              <w:br/>
              <w:t>Lists</w:t>
            </w:r>
            <w:r w:rsidRPr="008A0D8B">
              <w:rPr>
                <w:rFonts w:asciiTheme="majorHAnsi" w:hAnsiTheme="majorHAnsi"/>
                <w:sz w:val="20"/>
                <w:szCs w:val="20"/>
              </w:rPr>
              <w:br/>
              <w:t>Sentence Length</w:t>
            </w:r>
            <w:r w:rsidRPr="008A0D8B">
              <w:rPr>
                <w:rFonts w:asciiTheme="majorHAnsi" w:hAnsiTheme="majorHAnsi"/>
                <w:sz w:val="20"/>
                <w:szCs w:val="20"/>
              </w:rPr>
              <w:br/>
              <w:t>Emotive Language</w:t>
            </w:r>
            <w:r w:rsidRPr="008A0D8B">
              <w:rPr>
                <w:rFonts w:asciiTheme="majorHAnsi" w:hAnsiTheme="majorHAnsi"/>
                <w:sz w:val="20"/>
                <w:szCs w:val="20"/>
              </w:rPr>
              <w:br/>
              <w:t xml:space="preserve">Climax </w:t>
            </w:r>
            <w:r w:rsidRPr="008A0D8B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6A2158A5" w14:textId="77777777" w:rsidR="008A0D8B" w:rsidRPr="008A0D8B" w:rsidRDefault="008A0D8B" w:rsidP="00A1638B">
            <w:pPr>
              <w:widowControl/>
              <w:suppressAutoHyphens w:val="0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8A0D8B">
              <w:rPr>
                <w:rFonts w:asciiTheme="majorHAnsi" w:hAnsiTheme="majorHAnsi"/>
                <w:sz w:val="20"/>
                <w:szCs w:val="20"/>
                <w:u w:val="single"/>
              </w:rPr>
              <w:t>RUAE</w:t>
            </w:r>
          </w:p>
          <w:p w14:paraId="4F1CE567" w14:textId="01BE3222" w:rsidR="008A0D8B" w:rsidRPr="006A21F5" w:rsidRDefault="008A0D8B" w:rsidP="00A1638B">
            <w:pPr>
              <w:widowControl/>
              <w:suppressAutoHyphens w:val="0"/>
              <w:rPr>
                <w:rFonts w:asciiTheme="majorHAnsi" w:hAnsiTheme="majorHAnsi"/>
                <w:sz w:val="20"/>
                <w:szCs w:val="20"/>
              </w:rPr>
            </w:pPr>
            <w:r w:rsidRPr="006A21F5">
              <w:rPr>
                <w:rFonts w:asciiTheme="majorHAnsi" w:hAnsiTheme="majorHAnsi"/>
                <w:sz w:val="20"/>
                <w:szCs w:val="20"/>
              </w:rPr>
              <w:t>Imagery</w:t>
            </w:r>
            <w:r w:rsidRPr="006A21F5">
              <w:rPr>
                <w:rFonts w:asciiTheme="majorHAnsi" w:hAnsiTheme="majorHAnsi"/>
                <w:sz w:val="20"/>
                <w:szCs w:val="20"/>
              </w:rPr>
              <w:br/>
              <w:t xml:space="preserve">Sentence Structure </w:t>
            </w:r>
          </w:p>
        </w:tc>
        <w:tc>
          <w:tcPr>
            <w:tcW w:w="1130" w:type="pct"/>
          </w:tcPr>
          <w:p w14:paraId="58B11598" w14:textId="4EB5857D" w:rsidR="006A21F5" w:rsidRPr="008A0D8B" w:rsidRDefault="008A0D8B" w:rsidP="006A21F5">
            <w:pPr>
              <w:widowControl/>
              <w:suppressAutoHyphens w:val="0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8A0D8B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 xml:space="preserve">Character </w:t>
            </w:r>
            <w:r w:rsidRPr="008A0D8B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  <w:t>Setting</w:t>
            </w:r>
            <w:r w:rsidRPr="008A0D8B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  <w:t>Theme</w:t>
            </w:r>
            <w:r w:rsidRPr="008A0D8B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  <w:t xml:space="preserve">Language </w:t>
            </w:r>
            <w:r w:rsidRPr="008A0D8B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  <w:t>RUAE taught in context</w:t>
            </w:r>
            <w:r w:rsidR="006A21F5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</w:r>
            <w:r w:rsidR="006A21F5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</w:r>
            <w:r w:rsidR="006A21F5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</w:r>
            <w:r w:rsidR="006A21F5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</w:r>
            <w:r w:rsidR="006A21F5" w:rsidRPr="008A0D8B">
              <w:rPr>
                <w:rFonts w:asciiTheme="majorHAnsi" w:hAnsiTheme="majorHAnsi"/>
                <w:sz w:val="20"/>
                <w:szCs w:val="20"/>
                <w:u w:val="single"/>
              </w:rPr>
              <w:t xml:space="preserve"> RUAE</w:t>
            </w:r>
          </w:p>
          <w:p w14:paraId="046FCA33" w14:textId="1C9657DD" w:rsidR="00EE41F2" w:rsidRPr="008A0D8B" w:rsidRDefault="006A21F5" w:rsidP="006A21F5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  <w:r w:rsidRPr="006A21F5">
              <w:rPr>
                <w:rFonts w:asciiTheme="majorHAnsi" w:hAnsiTheme="majorHAnsi"/>
                <w:sz w:val="20"/>
                <w:szCs w:val="20"/>
              </w:rPr>
              <w:t>Imagery</w:t>
            </w:r>
            <w:r w:rsidRPr="006A21F5">
              <w:rPr>
                <w:rFonts w:asciiTheme="majorHAnsi" w:hAnsiTheme="majorHAnsi"/>
                <w:sz w:val="20"/>
                <w:szCs w:val="20"/>
              </w:rPr>
              <w:br/>
              <w:t>Sentence Structure</w:t>
            </w:r>
          </w:p>
        </w:tc>
        <w:tc>
          <w:tcPr>
            <w:tcW w:w="931" w:type="pct"/>
          </w:tcPr>
          <w:p w14:paraId="3BBBC1E2" w14:textId="77777777" w:rsidR="00EE41F2" w:rsidRDefault="00A62D06" w:rsidP="00A1638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u w:val="single"/>
                <w:lang w:eastAsia="en-US" w:bidi="ar-SA"/>
              </w:rPr>
              <w:t>Media Study</w:t>
            </w:r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u w:val="single"/>
                <w:lang w:eastAsia="en-US" w:bidi="ar-SA"/>
              </w:rPr>
              <w:br/>
            </w:r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 xml:space="preserve">Camera </w:t>
            </w:r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  <w:t>Sound</w:t>
            </w:r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</w:r>
            <w:proofErr w:type="spellStart"/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Mise</w:t>
            </w:r>
            <w:proofErr w:type="spellEnd"/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en</w:t>
            </w:r>
            <w:proofErr w:type="spellEnd"/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-Scene</w:t>
            </w:r>
          </w:p>
          <w:p w14:paraId="6B8BC69F" w14:textId="77777777" w:rsidR="00A62D06" w:rsidRDefault="00A62D06" w:rsidP="00A1638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</w:p>
          <w:p w14:paraId="25AA02F7" w14:textId="52171B43" w:rsidR="00A62D06" w:rsidRPr="00A62D06" w:rsidRDefault="00A62D06" w:rsidP="00A1638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u w:val="single"/>
                <w:lang w:eastAsia="en-US" w:bidi="ar-SA"/>
              </w:rPr>
              <w:t>Solo Talk</w:t>
            </w:r>
            <w:r>
              <w:rPr>
                <w:rFonts w:asciiTheme="majorHAnsi" w:eastAsia="Calibri" w:hAnsiTheme="majorHAnsi" w:cs="Arial"/>
                <w:kern w:val="0"/>
                <w:sz w:val="20"/>
                <w:szCs w:val="20"/>
                <w:u w:val="single"/>
                <w:lang w:eastAsia="en-US" w:bidi="ar-SA"/>
              </w:rPr>
              <w:br/>
            </w:r>
            <w:r w:rsidRPr="00665856">
              <w:rPr>
                <w:rFonts w:asciiTheme="majorHAnsi" w:hAnsiTheme="majorHAnsi"/>
              </w:rPr>
              <w:t xml:space="preserve"> </w:t>
            </w:r>
            <w:r w:rsidRPr="00A62D06">
              <w:rPr>
                <w:rFonts w:asciiTheme="majorHAnsi" w:hAnsiTheme="majorHAnsi"/>
                <w:sz w:val="20"/>
                <w:szCs w:val="20"/>
              </w:rPr>
              <w:t xml:space="preserve">General presentation skills (volume, tone, gestures, eye contact, organisation/structure </w:t>
            </w:r>
            <w:proofErr w:type="spellStart"/>
            <w:r w:rsidRPr="00A62D06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665856">
              <w:rPr>
                <w:rFonts w:asciiTheme="majorHAnsi" w:hAnsiTheme="majorHAnsi"/>
              </w:rPr>
              <w:t>)</w:t>
            </w:r>
          </w:p>
        </w:tc>
        <w:tc>
          <w:tcPr>
            <w:tcW w:w="1069" w:type="pct"/>
          </w:tcPr>
          <w:p w14:paraId="5B206FD6" w14:textId="77777777" w:rsidR="00EE41F2" w:rsidRPr="00A62D06" w:rsidRDefault="00A62D06" w:rsidP="00C14267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  <w:r w:rsidRPr="00A62D06">
              <w:rPr>
                <w:rFonts w:asciiTheme="majorHAnsi" w:eastAsia="Calibri" w:hAnsiTheme="majorHAnsi" w:cs="Arial"/>
                <w:i/>
                <w:kern w:val="0"/>
                <w:sz w:val="20"/>
                <w:szCs w:val="20"/>
                <w:u w:val="single"/>
                <w:lang w:eastAsia="en-US" w:bidi="ar-SA"/>
              </w:rPr>
              <w:t>Creative Writing</w:t>
            </w:r>
            <w:r w:rsidRPr="00A62D06">
              <w:rPr>
                <w:rFonts w:asciiTheme="majorHAnsi" w:eastAsia="Calibri" w:hAnsiTheme="majorHAnsi" w:cs="Arial"/>
                <w:i/>
                <w:kern w:val="0"/>
                <w:sz w:val="20"/>
                <w:szCs w:val="20"/>
                <w:u w:val="single"/>
                <w:lang w:eastAsia="en-US" w:bidi="ar-SA"/>
              </w:rPr>
              <w:br/>
            </w:r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Plot</w:t>
            </w:r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  <w:t>Developing a character/persona</w:t>
            </w:r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  <w:t>word choice</w:t>
            </w:r>
          </w:p>
          <w:p w14:paraId="6AEEC881" w14:textId="7D04AF54" w:rsidR="00A62D06" w:rsidRPr="00A62D06" w:rsidRDefault="00A62D06" w:rsidP="00C14267">
            <w:pPr>
              <w:widowControl/>
              <w:suppressAutoHyphens w:val="0"/>
              <w:rPr>
                <w:rFonts w:asciiTheme="majorHAnsi" w:eastAsia="Calibri" w:hAnsiTheme="majorHAnsi" w:cs="Arial"/>
                <w:i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Imagery</w:t>
            </w:r>
            <w:r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</w:r>
            <w:r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</w:r>
            <w:r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u w:val="single"/>
                <w:lang w:eastAsia="en-US" w:bidi="ar-SA"/>
              </w:rPr>
              <w:t>Poetry</w:t>
            </w:r>
            <w:r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  <w:t>word choice</w:t>
            </w:r>
            <w:r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  <w:t>Imagery</w:t>
            </w:r>
            <w:r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  <w:t>theme (if applicable)</w:t>
            </w:r>
            <w:r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</w:r>
            <w:r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</w:r>
          </w:p>
        </w:tc>
      </w:tr>
      <w:tr w:rsidR="00EE41F2" w:rsidRPr="00F07982" w14:paraId="03477F9A" w14:textId="7E516962" w:rsidTr="7AF7774F">
        <w:trPr>
          <w:trHeight w:val="1550"/>
        </w:trPr>
        <w:tc>
          <w:tcPr>
            <w:tcW w:w="902" w:type="pct"/>
          </w:tcPr>
          <w:p w14:paraId="34D0A00F" w14:textId="517E3C67" w:rsidR="00EE41F2" w:rsidRDefault="001D2768" w:rsidP="00A1638B">
            <w:pPr>
              <w:widowControl/>
              <w:suppressAutoHyphens w:val="0"/>
              <w:rPr>
                <w:rFonts w:asciiTheme="majorHAnsi" w:eastAsiaTheme="majorEastAsia" w:hAnsiTheme="majorHAnsi" w:cstheme="majorBid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  <w:t>Evidence</w:t>
            </w:r>
          </w:p>
          <w:p w14:paraId="4C754B41" w14:textId="1F661ECF" w:rsidR="00EE41F2" w:rsidRPr="00A1638B" w:rsidRDefault="00EE41F2" w:rsidP="00A1638B">
            <w:pPr>
              <w:widowControl/>
              <w:suppressAutoHyphens w:val="0"/>
              <w:rPr>
                <w:rFonts w:asciiTheme="majorHAnsi" w:eastAsia="Calibri" w:hAnsiTheme="majorHAnsi"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67" w:type="pct"/>
          </w:tcPr>
          <w:p w14:paraId="237C3F6A" w14:textId="77777777" w:rsidR="00E3749C" w:rsidRPr="008A0D8B" w:rsidRDefault="008A0D8B" w:rsidP="008A0D8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  <w:r w:rsidRPr="008A0D8B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Persuasive Essay</w:t>
            </w:r>
            <w:r w:rsidR="001D2768" w:rsidRPr="008A0D8B">
              <w:rPr>
                <w:rFonts w:asciiTheme="majorHAnsi" w:eastAsia="Calibri" w:hAnsiTheme="majorHAnsi" w:cs="Arial"/>
                <w:i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EE41F2" w:rsidRPr="008A0D8B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br/>
            </w:r>
          </w:p>
          <w:p w14:paraId="4AD46C71" w14:textId="77777777" w:rsidR="008A0D8B" w:rsidRPr="008A0D8B" w:rsidRDefault="008A0D8B" w:rsidP="008A0D8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</w:p>
          <w:p w14:paraId="62A40CC4" w14:textId="7B265A3D" w:rsidR="008A0D8B" w:rsidRPr="008A0D8B" w:rsidRDefault="008A0D8B" w:rsidP="008A0D8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  <w:r w:rsidRPr="008A0D8B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Ongoing formative assessment of literacy</w:t>
            </w:r>
            <w:r w:rsidR="00934B09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/</w:t>
            </w:r>
            <w:r w:rsidRPr="008A0D8B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 xml:space="preserve"> RUAE</w:t>
            </w:r>
          </w:p>
        </w:tc>
        <w:tc>
          <w:tcPr>
            <w:tcW w:w="1130" w:type="pct"/>
          </w:tcPr>
          <w:p w14:paraId="769A92C6" w14:textId="12F28209" w:rsidR="008A0D8B" w:rsidRPr="008A0D8B" w:rsidRDefault="008A0D8B" w:rsidP="008A0D8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  <w:r w:rsidRPr="008A0D8B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 xml:space="preserve">Critical Essay – Character focus </w:t>
            </w:r>
          </w:p>
          <w:p w14:paraId="4A8AB3B0" w14:textId="79EBC290" w:rsidR="00E3749C" w:rsidRPr="0041131E" w:rsidRDefault="00E3749C" w:rsidP="00B62D21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31" w:type="pct"/>
          </w:tcPr>
          <w:p w14:paraId="7A6F74EF" w14:textId="71132DBD" w:rsidR="00B62D21" w:rsidRPr="00A62D06" w:rsidRDefault="00A62D06" w:rsidP="00A1638B">
            <w:pPr>
              <w:widowControl/>
              <w:suppressAutoHyphens w:val="0"/>
              <w:rPr>
                <w:rFonts w:asciiTheme="majorHAnsi" w:eastAsia="Calibri" w:hAnsiTheme="majorHAnsi" w:cs="Arial"/>
                <w:i/>
                <w:kern w:val="0"/>
                <w:sz w:val="20"/>
                <w:szCs w:val="20"/>
                <w:lang w:eastAsia="en-US" w:bidi="ar-SA"/>
              </w:rPr>
            </w:pPr>
            <w:r w:rsidRPr="00A62D06">
              <w:rPr>
                <w:rFonts w:asciiTheme="majorHAnsi" w:eastAsia="Calibri" w:hAnsiTheme="majorHAnsi" w:cs="Arial"/>
                <w:i/>
                <w:kern w:val="0"/>
                <w:sz w:val="20"/>
                <w:szCs w:val="20"/>
                <w:lang w:eastAsia="en-US" w:bidi="ar-SA"/>
              </w:rPr>
              <w:t>Critical Essay – Scene based</w:t>
            </w:r>
          </w:p>
          <w:p w14:paraId="2D54F840" w14:textId="77777777" w:rsidR="00174E98" w:rsidRDefault="00934B09" w:rsidP="00906FC3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ajorHAnsi" w:eastAsia="Calibri" w:hAnsiTheme="majorHAnsi" w:cs="Arial"/>
                <w:i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ajorHAnsi" w:eastAsia="Calibri" w:hAnsiTheme="majorHAnsi" w:cs="Arial"/>
                <w:i/>
                <w:kern w:val="0"/>
                <w:sz w:val="20"/>
                <w:szCs w:val="20"/>
                <w:lang w:eastAsia="en-US" w:bidi="ar-SA"/>
              </w:rPr>
              <w:br/>
            </w:r>
            <w:r w:rsidR="00A62D06" w:rsidRPr="00A62D06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Solo Talk</w:t>
            </w:r>
            <w:r w:rsidR="00A62D06">
              <w:rPr>
                <w:rFonts w:asciiTheme="majorHAnsi" w:eastAsia="Calibri" w:hAnsiTheme="maj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461C43C6" w14:textId="1EB2804A" w:rsidR="00934B09" w:rsidRPr="00934B09" w:rsidRDefault="00934B09" w:rsidP="00906FC3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Theme="majorHAnsi" w:eastAsia="Calibri" w:hAnsiTheme="majorHAnsi" w:cs="Arial"/>
                <w:kern w:val="0"/>
                <w:sz w:val="22"/>
                <w:szCs w:val="22"/>
                <w:lang w:eastAsia="en-US" w:bidi="ar-SA"/>
              </w:rPr>
              <w:br/>
            </w:r>
            <w:r w:rsidRPr="00934B09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Ongoing formative assessment of literacy/RUAE</w:t>
            </w:r>
          </w:p>
        </w:tc>
        <w:tc>
          <w:tcPr>
            <w:tcW w:w="1069" w:type="pct"/>
          </w:tcPr>
          <w:p w14:paraId="024B5225" w14:textId="4F1C5557" w:rsidR="00EE41F2" w:rsidRPr="0041131E" w:rsidRDefault="00EE41F2" w:rsidP="00A1638B">
            <w:pPr>
              <w:widowControl/>
              <w:suppressAutoHyphens w:val="0"/>
              <w:rPr>
                <w:rFonts w:asciiTheme="majorHAnsi" w:eastAsia="Calibri" w:hAnsiTheme="maj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18AC8FA3" w14:textId="77777777" w:rsidR="00934B09" w:rsidRDefault="00A62D06" w:rsidP="00A1638B">
            <w:pPr>
              <w:widowControl/>
              <w:suppressAutoHyphens w:val="0"/>
              <w:rPr>
                <w:rFonts w:asciiTheme="majorHAnsi" w:eastAsia="Calibri" w:hAnsiTheme="majorHAnsi" w:cs="Arial"/>
                <w:b/>
                <w:kern w:val="0"/>
                <w:sz w:val="22"/>
                <w:szCs w:val="22"/>
                <w:lang w:eastAsia="en-US" w:bidi="ar-SA"/>
              </w:rPr>
            </w:pPr>
            <w:r w:rsidRPr="00934B09">
              <w:rPr>
                <w:rFonts w:asciiTheme="majorHAnsi" w:eastAsia="Calibri" w:hAnsiTheme="majorHAnsi" w:cs="Arial"/>
                <w:kern w:val="0"/>
                <w:sz w:val="20"/>
                <w:szCs w:val="20"/>
                <w:lang w:eastAsia="en-US" w:bidi="ar-SA"/>
              </w:rPr>
              <w:t>One creative piece</w:t>
            </w:r>
            <w:r>
              <w:rPr>
                <w:rFonts w:asciiTheme="majorHAnsi" w:eastAsia="Calibri" w:hAnsiTheme="majorHAnsi" w:cs="Arial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5B3EA6" w:rsidRPr="003A607F">
              <w:rPr>
                <w:rFonts w:asciiTheme="majorHAnsi" w:eastAsia="Calibri" w:hAnsiTheme="majorHAnsi" w:cs="Arial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5B3EA6" w:rsidRPr="003A607F">
              <w:rPr>
                <w:rFonts w:asciiTheme="majorHAnsi" w:eastAsia="Calibri" w:hAnsiTheme="majorHAnsi" w:cs="Arial"/>
                <w:b/>
                <w:kern w:val="0"/>
                <w:sz w:val="22"/>
                <w:szCs w:val="22"/>
                <w:lang w:eastAsia="en-US" w:bidi="ar-SA"/>
              </w:rPr>
              <w:br/>
            </w:r>
            <w:r w:rsidR="00B72A78" w:rsidRPr="003A607F">
              <w:rPr>
                <w:rFonts w:asciiTheme="majorHAnsi" w:eastAsia="Calibri" w:hAnsiTheme="majorHAnsi" w:cs="Arial"/>
                <w:b/>
                <w:kern w:val="0"/>
                <w:sz w:val="22"/>
                <w:szCs w:val="22"/>
                <w:lang w:eastAsia="en-US" w:bidi="ar-SA"/>
              </w:rPr>
              <w:br/>
            </w:r>
            <w:r w:rsidR="00906FC3" w:rsidRPr="003A607F">
              <w:rPr>
                <w:rFonts w:asciiTheme="majorHAnsi" w:eastAsia="Calibri" w:hAnsiTheme="majorHAnsi" w:cs="Arial"/>
                <w:b/>
                <w:i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34B09" w:rsidRPr="00934B09">
              <w:rPr>
                <w:rFonts w:asciiTheme="majorHAnsi" w:eastAsia="Calibri" w:hAnsiTheme="majorHAnsi" w:cs="Arial"/>
                <w:kern w:val="0"/>
                <w:sz w:val="22"/>
                <w:szCs w:val="22"/>
                <w:lang w:eastAsia="en-US" w:bidi="ar-SA"/>
              </w:rPr>
              <w:t>End of year RUAE Assessment</w:t>
            </w:r>
            <w:r w:rsidR="00934B09">
              <w:rPr>
                <w:rFonts w:asciiTheme="majorHAnsi" w:eastAsia="Calibri" w:hAnsiTheme="majorHAnsi" w:cs="Arial"/>
                <w:b/>
                <w:i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27366C" w:rsidRPr="003A607F">
              <w:rPr>
                <w:rFonts w:asciiTheme="majorHAnsi" w:eastAsia="Calibri" w:hAnsiTheme="majorHAnsi" w:cs="Arial"/>
                <w:b/>
                <w:kern w:val="0"/>
                <w:sz w:val="22"/>
                <w:szCs w:val="22"/>
                <w:lang w:eastAsia="en-US" w:bidi="ar-SA"/>
              </w:rPr>
              <w:br/>
            </w:r>
          </w:p>
          <w:p w14:paraId="710E77FD" w14:textId="77777777" w:rsidR="00934B09" w:rsidRDefault="00934B09" w:rsidP="00A1638B">
            <w:pPr>
              <w:widowControl/>
              <w:suppressAutoHyphens w:val="0"/>
              <w:rPr>
                <w:rFonts w:asciiTheme="majorHAnsi" w:eastAsia="Calibri" w:hAnsiTheme="majorHAnsi" w:cs="Arial"/>
                <w:b/>
                <w:kern w:val="0"/>
                <w:sz w:val="22"/>
                <w:szCs w:val="22"/>
                <w:lang w:eastAsia="en-US" w:bidi="ar-SA"/>
              </w:rPr>
            </w:pPr>
          </w:p>
          <w:p w14:paraId="4560DECB" w14:textId="2F0F17BD" w:rsidR="00EE41F2" w:rsidRPr="00934B09" w:rsidRDefault="0027366C" w:rsidP="00A1638B">
            <w:pPr>
              <w:widowControl/>
              <w:suppressAutoHyphens w:val="0"/>
              <w:rPr>
                <w:rFonts w:asciiTheme="majorHAnsi" w:eastAsia="Calibri" w:hAnsiTheme="majorHAnsi" w:cs="Arial"/>
                <w:b/>
                <w:kern w:val="0"/>
                <w:sz w:val="22"/>
                <w:szCs w:val="22"/>
                <w:lang w:eastAsia="en-US" w:bidi="ar-SA"/>
              </w:rPr>
            </w:pPr>
            <w:r w:rsidRPr="003A607F">
              <w:rPr>
                <w:rFonts w:asciiTheme="majorHAnsi" w:eastAsia="Calibri" w:hAnsiTheme="majorHAnsi" w:cs="Arial"/>
                <w:b/>
                <w:kern w:val="0"/>
                <w:sz w:val="22"/>
                <w:szCs w:val="22"/>
                <w:lang w:eastAsia="en-US" w:bidi="ar-SA"/>
              </w:rPr>
              <w:lastRenderedPageBreak/>
              <w:br/>
              <w:t xml:space="preserve"> </w:t>
            </w:r>
          </w:p>
        </w:tc>
      </w:tr>
    </w:tbl>
    <w:p w14:paraId="7D4D37E4" w14:textId="531E05F1" w:rsidR="00D27ADF" w:rsidRDefault="00D27ADF">
      <w:pPr>
        <w:rPr>
          <w:rFonts w:ascii="Calibri" w:hAnsi="Calibri"/>
        </w:rPr>
      </w:pPr>
    </w:p>
    <w:p w14:paraId="41D6D115" w14:textId="691FE6FF" w:rsidR="00934B09" w:rsidRDefault="00934B09">
      <w:pPr>
        <w:rPr>
          <w:rFonts w:ascii="Calibri" w:hAnsi="Calibri"/>
        </w:rPr>
      </w:pPr>
    </w:p>
    <w:p w14:paraId="07EDB2B6" w14:textId="44ED9D13" w:rsidR="00934B09" w:rsidRDefault="00934B09">
      <w:pPr>
        <w:rPr>
          <w:rFonts w:ascii="Calibri" w:hAnsi="Calibri"/>
        </w:rPr>
      </w:pPr>
    </w:p>
    <w:p w14:paraId="6AAFBB24" w14:textId="72AB3ABA" w:rsidR="00934B09" w:rsidRDefault="00934B09">
      <w:pPr>
        <w:rPr>
          <w:rFonts w:ascii="Calibri" w:hAnsi="Calibri"/>
        </w:rPr>
      </w:pPr>
    </w:p>
    <w:p w14:paraId="2DF8EBEE" w14:textId="417FD4C4" w:rsidR="00934B09" w:rsidRDefault="00934B09">
      <w:pPr>
        <w:rPr>
          <w:rFonts w:ascii="Calibri" w:hAnsi="Calibri"/>
        </w:rPr>
      </w:pPr>
    </w:p>
    <w:p w14:paraId="60122BBB" w14:textId="34249E8B" w:rsidR="00934B09" w:rsidRDefault="00934B09">
      <w:pPr>
        <w:rPr>
          <w:rFonts w:ascii="Calibri" w:hAnsi="Calibri"/>
        </w:rPr>
      </w:pPr>
    </w:p>
    <w:p w14:paraId="7BE30CC4" w14:textId="506DA5FA" w:rsidR="00934B09" w:rsidRDefault="00934B09">
      <w:pPr>
        <w:rPr>
          <w:rFonts w:ascii="Calibri" w:hAnsi="Calibri"/>
        </w:rPr>
      </w:pPr>
    </w:p>
    <w:p w14:paraId="6ED81629" w14:textId="1C10D6FB" w:rsidR="00934B09" w:rsidRPr="00934B09" w:rsidRDefault="00036667" w:rsidP="00934B09">
      <w:pPr>
        <w:rPr>
          <w:rFonts w:ascii="Calibri" w:eastAsia="Times New Roman" w:hAnsi="Calibri" w:cs="Times New Roman"/>
          <w:kern w:val="0"/>
          <w:lang w:eastAsia="en-US" w:bidi="ar-SA"/>
        </w:rPr>
      </w:pPr>
      <w:r>
        <w:rPr>
          <w:rFonts w:ascii="Calibri" w:eastAsia="Times New Roman" w:hAnsi="Calibri" w:cs="Times New Roman"/>
          <w:kern w:val="0"/>
          <w:lang w:eastAsia="en-US" w:bidi="ar-SA"/>
        </w:rPr>
        <w:t xml:space="preserve">Accelerated </w:t>
      </w:r>
      <w:proofErr w:type="spellStart"/>
      <w:proofErr w:type="gramStart"/>
      <w:r>
        <w:rPr>
          <w:rFonts w:ascii="Calibri" w:eastAsia="Times New Roman" w:hAnsi="Calibri" w:cs="Times New Roman"/>
          <w:kern w:val="0"/>
          <w:lang w:eastAsia="en-US" w:bidi="ar-SA"/>
        </w:rPr>
        <w:t>Reader,</w:t>
      </w:r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t>direct</w:t>
      </w:r>
      <w:proofErr w:type="spellEnd"/>
      <w:proofErr w:type="gramEnd"/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t xml:space="preserve"> vocabulary instruction</w:t>
      </w:r>
      <w:r>
        <w:rPr>
          <w:rFonts w:ascii="Calibri" w:eastAsia="Times New Roman" w:hAnsi="Calibri" w:cs="Times New Roman"/>
          <w:kern w:val="0"/>
          <w:lang w:eastAsia="en-US" w:bidi="ar-SA"/>
        </w:rPr>
        <w:t xml:space="preserve"> and RUAE skills</w:t>
      </w:r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t xml:space="preserve"> should be carried out </w:t>
      </w:r>
      <w:r>
        <w:rPr>
          <w:rFonts w:ascii="Calibri" w:eastAsia="Times New Roman" w:hAnsi="Calibri" w:cs="Times New Roman"/>
          <w:kern w:val="0"/>
          <w:lang w:eastAsia="en-US" w:bidi="ar-SA"/>
        </w:rPr>
        <w:t xml:space="preserve"> throughout the</w:t>
      </w:r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t xml:space="preserve"> year</w:t>
      </w:r>
      <w:r w:rsidR="00934B09">
        <w:rPr>
          <w:rFonts w:ascii="Calibri" w:eastAsia="Times New Roman" w:hAnsi="Calibri" w:cs="Times New Roman"/>
          <w:kern w:val="0"/>
          <w:lang w:eastAsia="en-US" w:bidi="ar-SA"/>
        </w:rPr>
        <w:t>(from 2023-24)</w:t>
      </w:r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t xml:space="preserve">. </w:t>
      </w:r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br/>
        <w:t>Pupils should have covered the following vocabulary words by the end of the year:</w:t>
      </w:r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br/>
      </w:r>
      <w:r w:rsidR="00934B09" w:rsidRPr="00934B09">
        <w:rPr>
          <w:rFonts w:ascii="Calibri" w:eastAsia="Times New Roman" w:hAnsi="Calibri" w:cs="Times New Roman"/>
          <w:kern w:val="0"/>
          <w:lang w:eastAsia="en-US" w:bidi="ar-SA"/>
        </w:rPr>
        <w:br/>
        <w:t>RUAE should, of course, focus on pupils’ general comprehension using active reading/reciprocal reading approaches but should also cover the following q</w:t>
      </w:r>
      <w:r w:rsidR="00934B09">
        <w:rPr>
          <w:rFonts w:ascii="Calibri" w:eastAsia="Times New Roman" w:hAnsi="Calibri" w:cs="Times New Roman"/>
          <w:kern w:val="0"/>
          <w:lang w:eastAsia="en-US" w:bidi="ar-SA"/>
        </w:rPr>
        <w:t xml:space="preserve">uestion types by the end of S2: </w:t>
      </w:r>
      <w:r w:rsidR="00934B09" w:rsidRPr="00934B09">
        <w:rPr>
          <w:rFonts w:ascii="Calibri" w:eastAsia="Times New Roman" w:hAnsi="Calibri" w:cs="Times New Roman"/>
          <w:b/>
          <w:kern w:val="0"/>
          <w:lang w:eastAsia="en-US" w:bidi="ar-SA"/>
        </w:rPr>
        <w:t>imagery and sentence structure</w:t>
      </w:r>
      <w:r w:rsidR="00934B09">
        <w:rPr>
          <w:rFonts w:ascii="Calibri" w:eastAsia="Times New Roman" w:hAnsi="Calibri" w:cs="Times New Roman"/>
          <w:kern w:val="0"/>
          <w:lang w:eastAsia="en-US" w:bidi="ar-SA"/>
        </w:rPr>
        <w:t xml:space="preserve"> </w:t>
      </w:r>
    </w:p>
    <w:p w14:paraId="19853B85" w14:textId="77777777" w:rsidR="00934B09" w:rsidRPr="00880B18" w:rsidRDefault="00934B09">
      <w:pPr>
        <w:rPr>
          <w:rFonts w:ascii="Calibri" w:hAnsi="Calibri"/>
        </w:rPr>
      </w:pPr>
    </w:p>
    <w:sectPr w:rsidR="00934B09" w:rsidRPr="00880B18" w:rsidSect="00DC039A">
      <w:headerReference w:type="default" r:id="rId10"/>
      <w:footerReference w:type="default" r:id="rId11"/>
      <w:pgSz w:w="16838" w:h="11906" w:orient="landscape"/>
      <w:pgMar w:top="993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AB125" w14:textId="77777777" w:rsidR="004533BC" w:rsidRDefault="004533BC" w:rsidP="00F07982">
      <w:r>
        <w:separator/>
      </w:r>
    </w:p>
  </w:endnote>
  <w:endnote w:type="continuationSeparator" w:id="0">
    <w:p w14:paraId="7E58A951" w14:textId="77777777" w:rsidR="004533BC" w:rsidRDefault="004533BC" w:rsidP="00F0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B071" w14:textId="77777777" w:rsidR="004036D1" w:rsidRDefault="004036D1">
    <w:pPr>
      <w:pStyle w:val="Footer"/>
    </w:pPr>
  </w:p>
  <w:p w14:paraId="6A231FFD" w14:textId="217D4DCB" w:rsidR="006C5DF4" w:rsidRDefault="00CF2EA0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 wp14:anchorId="347F879A" wp14:editId="77E183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533900" cy="685800"/>
          <wp:effectExtent l="0" t="0" r="12700" b="0"/>
          <wp:wrapNone/>
          <wp:docPr id="2" name="Picture 2" descr="cf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f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10E01" w14:textId="77777777" w:rsidR="004533BC" w:rsidRDefault="004533BC" w:rsidP="00F07982">
      <w:r>
        <w:separator/>
      </w:r>
    </w:p>
  </w:footnote>
  <w:footnote w:type="continuationSeparator" w:id="0">
    <w:p w14:paraId="4E9F7BBB" w14:textId="77777777" w:rsidR="004533BC" w:rsidRDefault="004533BC" w:rsidP="00F0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DDB5D" w14:textId="2AAF14D6" w:rsidR="006C5DF4" w:rsidRDefault="00CF2EA0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216" behindDoc="1" locked="0" layoutInCell="1" allowOverlap="1" wp14:anchorId="2092A2E2" wp14:editId="7C92E6D9">
          <wp:simplePos x="0" y="0"/>
          <wp:positionH relativeFrom="column">
            <wp:posOffset>5977890</wp:posOffset>
          </wp:positionH>
          <wp:positionV relativeFrom="paragraph">
            <wp:posOffset>-225425</wp:posOffset>
          </wp:positionV>
          <wp:extent cx="3455035" cy="593725"/>
          <wp:effectExtent l="0" t="0" r="0" b="0"/>
          <wp:wrapNone/>
          <wp:docPr id="1" name="Picture 1" descr="cf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17BC327C"/>
    <w:multiLevelType w:val="hybridMultilevel"/>
    <w:tmpl w:val="991C5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61141B"/>
    <w:multiLevelType w:val="hybridMultilevel"/>
    <w:tmpl w:val="01B8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117508"/>
    <w:multiLevelType w:val="hybridMultilevel"/>
    <w:tmpl w:val="0B5A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37622D"/>
    <w:multiLevelType w:val="hybridMultilevel"/>
    <w:tmpl w:val="0E2AA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9381B"/>
    <w:multiLevelType w:val="hybridMultilevel"/>
    <w:tmpl w:val="30F6D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5"/>
  </w:num>
  <w:num w:numId="45">
    <w:abstractNumId w:val="44"/>
  </w:num>
  <w:num w:numId="46">
    <w:abstractNumId w:val="43"/>
  </w:num>
  <w:num w:numId="47">
    <w:abstractNumId w:val="4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82"/>
    <w:rsid w:val="00036667"/>
    <w:rsid w:val="0004650B"/>
    <w:rsid w:val="0005072C"/>
    <w:rsid w:val="000807C1"/>
    <w:rsid w:val="000832AE"/>
    <w:rsid w:val="00085733"/>
    <w:rsid w:val="0009257A"/>
    <w:rsid w:val="000D41A9"/>
    <w:rsid w:val="0011185B"/>
    <w:rsid w:val="00117A06"/>
    <w:rsid w:val="00161ECB"/>
    <w:rsid w:val="00174E98"/>
    <w:rsid w:val="001A1709"/>
    <w:rsid w:val="001D2413"/>
    <w:rsid w:val="001D2768"/>
    <w:rsid w:val="001E1AFB"/>
    <w:rsid w:val="00226A92"/>
    <w:rsid w:val="00262485"/>
    <w:rsid w:val="0026728B"/>
    <w:rsid w:val="0027366C"/>
    <w:rsid w:val="00275400"/>
    <w:rsid w:val="00287CB2"/>
    <w:rsid w:val="00296577"/>
    <w:rsid w:val="002A6E5F"/>
    <w:rsid w:val="002D6698"/>
    <w:rsid w:val="00315B7F"/>
    <w:rsid w:val="00331335"/>
    <w:rsid w:val="00334C69"/>
    <w:rsid w:val="00336C4C"/>
    <w:rsid w:val="00344BD6"/>
    <w:rsid w:val="003A50C4"/>
    <w:rsid w:val="003A607F"/>
    <w:rsid w:val="003B4331"/>
    <w:rsid w:val="003C05FE"/>
    <w:rsid w:val="004036D1"/>
    <w:rsid w:val="0041131E"/>
    <w:rsid w:val="00451487"/>
    <w:rsid w:val="004533BC"/>
    <w:rsid w:val="004657D9"/>
    <w:rsid w:val="004960F7"/>
    <w:rsid w:val="004C55D4"/>
    <w:rsid w:val="005148EF"/>
    <w:rsid w:val="0052637F"/>
    <w:rsid w:val="005325B1"/>
    <w:rsid w:val="00535AEE"/>
    <w:rsid w:val="00546273"/>
    <w:rsid w:val="00586AAD"/>
    <w:rsid w:val="005B3EA6"/>
    <w:rsid w:val="005B4DD4"/>
    <w:rsid w:val="005C1BCF"/>
    <w:rsid w:val="005E08EF"/>
    <w:rsid w:val="005E7674"/>
    <w:rsid w:val="006849C0"/>
    <w:rsid w:val="006A02B4"/>
    <w:rsid w:val="006A21F5"/>
    <w:rsid w:val="006A6742"/>
    <w:rsid w:val="006A6D03"/>
    <w:rsid w:val="006A7673"/>
    <w:rsid w:val="006C5DF4"/>
    <w:rsid w:val="006F07AC"/>
    <w:rsid w:val="006F245C"/>
    <w:rsid w:val="00714D11"/>
    <w:rsid w:val="00721A5E"/>
    <w:rsid w:val="007905B5"/>
    <w:rsid w:val="007B188A"/>
    <w:rsid w:val="007B3B34"/>
    <w:rsid w:val="00824EF6"/>
    <w:rsid w:val="0086724A"/>
    <w:rsid w:val="00880B18"/>
    <w:rsid w:val="0089081A"/>
    <w:rsid w:val="008A0D8B"/>
    <w:rsid w:val="008A1CDD"/>
    <w:rsid w:val="008C51F7"/>
    <w:rsid w:val="008C63F0"/>
    <w:rsid w:val="00906FC3"/>
    <w:rsid w:val="00934B09"/>
    <w:rsid w:val="009910E6"/>
    <w:rsid w:val="009914A4"/>
    <w:rsid w:val="009B25DA"/>
    <w:rsid w:val="009C6542"/>
    <w:rsid w:val="00A0116F"/>
    <w:rsid w:val="00A02086"/>
    <w:rsid w:val="00A1638B"/>
    <w:rsid w:val="00A36DC0"/>
    <w:rsid w:val="00A438B1"/>
    <w:rsid w:val="00A62D06"/>
    <w:rsid w:val="00A97A44"/>
    <w:rsid w:val="00AB293F"/>
    <w:rsid w:val="00AC310F"/>
    <w:rsid w:val="00AD4B7F"/>
    <w:rsid w:val="00AE295D"/>
    <w:rsid w:val="00AF30DD"/>
    <w:rsid w:val="00B515AB"/>
    <w:rsid w:val="00B570E7"/>
    <w:rsid w:val="00B62D21"/>
    <w:rsid w:val="00B677BC"/>
    <w:rsid w:val="00B72A78"/>
    <w:rsid w:val="00BC7EAD"/>
    <w:rsid w:val="00BD23E4"/>
    <w:rsid w:val="00BE6F18"/>
    <w:rsid w:val="00BF05D1"/>
    <w:rsid w:val="00C14267"/>
    <w:rsid w:val="00C46AD1"/>
    <w:rsid w:val="00C65FED"/>
    <w:rsid w:val="00C809CA"/>
    <w:rsid w:val="00C83CC7"/>
    <w:rsid w:val="00C925EC"/>
    <w:rsid w:val="00C936A3"/>
    <w:rsid w:val="00C976C1"/>
    <w:rsid w:val="00CA4884"/>
    <w:rsid w:val="00CB2D03"/>
    <w:rsid w:val="00CF1741"/>
    <w:rsid w:val="00CF2EA0"/>
    <w:rsid w:val="00D1550C"/>
    <w:rsid w:val="00D22E9D"/>
    <w:rsid w:val="00D268F6"/>
    <w:rsid w:val="00D27ADF"/>
    <w:rsid w:val="00D3302C"/>
    <w:rsid w:val="00D66F57"/>
    <w:rsid w:val="00D67982"/>
    <w:rsid w:val="00D7779F"/>
    <w:rsid w:val="00DC039A"/>
    <w:rsid w:val="00DE5965"/>
    <w:rsid w:val="00E25AB7"/>
    <w:rsid w:val="00E358CE"/>
    <w:rsid w:val="00E3749C"/>
    <w:rsid w:val="00E544E6"/>
    <w:rsid w:val="00E904A5"/>
    <w:rsid w:val="00E9689A"/>
    <w:rsid w:val="00EB7B9C"/>
    <w:rsid w:val="00EC7CD4"/>
    <w:rsid w:val="00EE272E"/>
    <w:rsid w:val="00EE41F2"/>
    <w:rsid w:val="00EF0D8C"/>
    <w:rsid w:val="00F07982"/>
    <w:rsid w:val="00F20CEF"/>
    <w:rsid w:val="00F34D9C"/>
    <w:rsid w:val="00F6137F"/>
    <w:rsid w:val="00F65C35"/>
    <w:rsid w:val="00F67F62"/>
    <w:rsid w:val="00F705FC"/>
    <w:rsid w:val="00F811CF"/>
    <w:rsid w:val="00F8474D"/>
    <w:rsid w:val="00FA7D92"/>
    <w:rsid w:val="00FC7892"/>
    <w:rsid w:val="00FF03A4"/>
    <w:rsid w:val="00FF480F"/>
    <w:rsid w:val="203A2EB8"/>
    <w:rsid w:val="23B2831A"/>
    <w:rsid w:val="5DDB86B8"/>
    <w:rsid w:val="66A6BBF4"/>
    <w:rsid w:val="7AF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96FB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8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4">
    <w:name w:val="ListLabel 4"/>
    <w:rPr>
      <w:rFonts w:eastAsia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07982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07982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0798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07982"/>
    <w:rPr>
      <w:rFonts w:eastAsia="SimSu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A163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D4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D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D2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00F2592CEC2488BAA487C4D858A65" ma:contentTypeVersion="33" ma:contentTypeDescription="Create a new document." ma:contentTypeScope="" ma:versionID="2b8c5b36b7587902be7e724c430fe546">
  <xsd:schema xmlns:xsd="http://www.w3.org/2001/XMLSchema" xmlns:xs="http://www.w3.org/2001/XMLSchema" xmlns:p="http://schemas.microsoft.com/office/2006/metadata/properties" xmlns:ns2="5a20f6e8-50ac-452c-a510-25af7d60af46" xmlns:ns3="fbc58a25-3276-4084-8eb8-533a221cefea" targetNamespace="http://schemas.microsoft.com/office/2006/metadata/properties" ma:root="true" ma:fieldsID="bdd4c4efc23a46d691d0c3e3bce4d82f" ns2:_="" ns3:_="">
    <xsd:import namespace="5a20f6e8-50ac-452c-a510-25af7d60af46"/>
    <xsd:import namespace="fbc58a25-3276-4084-8eb8-533a221ce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0f6e8-50ac-452c-a510-25af7d60a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58a25-3276-4084-8eb8-533a221ce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5a20f6e8-50ac-452c-a510-25af7d60af46" xsi:nil="true"/>
    <FolderType xmlns="5a20f6e8-50ac-452c-a510-25af7d60af46" xsi:nil="true"/>
    <LMS_Mappings xmlns="5a20f6e8-50ac-452c-a510-25af7d60af46" xsi:nil="true"/>
    <AppVersion xmlns="5a20f6e8-50ac-452c-a510-25af7d60af46" xsi:nil="true"/>
    <TeamsChannelId xmlns="5a20f6e8-50ac-452c-a510-25af7d60af46" xsi:nil="true"/>
    <IsNotebookLocked xmlns="5a20f6e8-50ac-452c-a510-25af7d60af46" xsi:nil="true"/>
    <DefaultSectionNames xmlns="5a20f6e8-50ac-452c-a510-25af7d60af46" xsi:nil="true"/>
    <Templates xmlns="5a20f6e8-50ac-452c-a510-25af7d60af46" xsi:nil="true"/>
    <Self_Registration_Enabled xmlns="5a20f6e8-50ac-452c-a510-25af7d60af46" xsi:nil="true"/>
    <CultureName xmlns="5a20f6e8-50ac-452c-a510-25af7d60af46" xsi:nil="true"/>
    <Students xmlns="5a20f6e8-50ac-452c-a510-25af7d60af46">
      <UserInfo>
        <DisplayName/>
        <AccountId xsi:nil="true"/>
        <AccountType/>
      </UserInfo>
    </Students>
    <Invited_Students xmlns="5a20f6e8-50ac-452c-a510-25af7d60af46" xsi:nil="true"/>
    <Teachers xmlns="5a20f6e8-50ac-452c-a510-25af7d60af46">
      <UserInfo>
        <DisplayName/>
        <AccountId xsi:nil="true"/>
        <AccountType/>
      </UserInfo>
    </Teachers>
    <Student_Groups xmlns="5a20f6e8-50ac-452c-a510-25af7d60af46">
      <UserInfo>
        <DisplayName/>
        <AccountId xsi:nil="true"/>
        <AccountType/>
      </UserInfo>
    </Student_Groups>
    <Teams_Channel_Section_Location xmlns="5a20f6e8-50ac-452c-a510-25af7d60af46" xsi:nil="true"/>
    <Math_Settings xmlns="5a20f6e8-50ac-452c-a510-25af7d60af46" xsi:nil="true"/>
    <Has_Teacher_Only_SectionGroup xmlns="5a20f6e8-50ac-452c-a510-25af7d60af46" xsi:nil="true"/>
    <Owner xmlns="5a20f6e8-50ac-452c-a510-25af7d60af46">
      <UserInfo>
        <DisplayName/>
        <AccountId xsi:nil="true"/>
        <AccountType/>
      </UserInfo>
    </Owner>
    <Distribution_Groups xmlns="5a20f6e8-50ac-452c-a510-25af7d60af46" xsi:nil="true"/>
    <Invited_Teachers xmlns="5a20f6e8-50ac-452c-a510-25af7d60af46" xsi:nil="true"/>
    <Is_Collaboration_Space_Locked xmlns="5a20f6e8-50ac-452c-a510-25af7d60af4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7DB37-DA51-4ADE-9B79-6F65EEBC9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0f6e8-50ac-452c-a510-25af7d60af46"/>
    <ds:schemaRef ds:uri="fbc58a25-3276-4084-8eb8-533a221ce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56873-7693-4208-888F-1B66AB596002}">
  <ds:schemaRefs>
    <ds:schemaRef ds:uri="http://schemas.microsoft.com/office/2006/metadata/properties"/>
    <ds:schemaRef ds:uri="http://schemas.microsoft.com/office/infopath/2007/PartnerControls"/>
    <ds:schemaRef ds:uri="5a20f6e8-50ac-452c-a510-25af7d60af46"/>
  </ds:schemaRefs>
</ds:datastoreItem>
</file>

<file path=customXml/itemProps3.xml><?xml version="1.0" encoding="utf-8"?>
<ds:datastoreItem xmlns:ds="http://schemas.openxmlformats.org/officeDocument/2006/customXml" ds:itemID="{66FC9A4D-F446-4439-9431-1AC7B9A7D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Evans</dc:creator>
  <cp:keywords/>
  <cp:lastModifiedBy>Michael O'Donnell</cp:lastModifiedBy>
  <cp:revision>5</cp:revision>
  <cp:lastPrinted>2022-08-17T14:02:00Z</cp:lastPrinted>
  <dcterms:created xsi:type="dcterms:W3CDTF">2022-08-15T21:35:00Z</dcterms:created>
  <dcterms:modified xsi:type="dcterms:W3CDTF">2022-08-17T14:02:00Z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0x01010073F00F2592CEC2488BAA487C4D858A65</vt:lpwstr>
  </property>
</Properties>
</file>