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1D12" w14:textId="79E25882" w:rsidR="79E25882" w:rsidRDefault="79E25882"/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20" w:firstRow="1" w:lastRow="0" w:firstColumn="0" w:lastColumn="0" w:noHBand="0" w:noVBand="0"/>
      </w:tblPr>
      <w:tblGrid>
        <w:gridCol w:w="1262"/>
        <w:gridCol w:w="2277"/>
        <w:gridCol w:w="2410"/>
        <w:gridCol w:w="2410"/>
        <w:gridCol w:w="2126"/>
      </w:tblGrid>
      <w:tr w:rsidR="00666B85" w14:paraId="6FF7A66C" w14:textId="08189926" w:rsidTr="001B4E4E">
        <w:tc>
          <w:tcPr>
            <w:tcW w:w="1262" w:type="dxa"/>
          </w:tcPr>
          <w:p w14:paraId="79695D6F" w14:textId="4779EA91" w:rsidR="00666B85" w:rsidRPr="002D3F4D" w:rsidRDefault="00666B85" w:rsidP="4779EA91">
            <w:pPr>
              <w:rPr>
                <w:rFonts w:asciiTheme="majorHAnsi" w:hAnsiTheme="majorHAnsi"/>
              </w:rPr>
            </w:pPr>
          </w:p>
        </w:tc>
        <w:tc>
          <w:tcPr>
            <w:tcW w:w="2277" w:type="dxa"/>
          </w:tcPr>
          <w:p w14:paraId="4DB5CD18" w14:textId="425DB2EE" w:rsidR="00666B85" w:rsidRPr="002D3F4D" w:rsidRDefault="00666B85" w:rsidP="4779EA91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12508497" w14:textId="76C399B0" w:rsidR="00666B85" w:rsidRPr="002D3F4D" w:rsidRDefault="00666B85" w:rsidP="4779EA91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227F0E3B" w14:textId="4EC56FD9" w:rsidR="00666B85" w:rsidRDefault="00666B85" w:rsidP="4779EA91"/>
        </w:tc>
        <w:tc>
          <w:tcPr>
            <w:tcW w:w="2126" w:type="dxa"/>
          </w:tcPr>
          <w:p w14:paraId="16F34B24" w14:textId="118827BE" w:rsidR="00666B85" w:rsidRDefault="00666B85" w:rsidP="79E25882"/>
        </w:tc>
      </w:tr>
      <w:tr w:rsidR="00666B85" w14:paraId="7F1AE435" w14:textId="681231A9" w:rsidTr="001B4E4E">
        <w:trPr>
          <w:trHeight w:val="520"/>
        </w:trPr>
        <w:tc>
          <w:tcPr>
            <w:tcW w:w="1262" w:type="dxa"/>
          </w:tcPr>
          <w:p w14:paraId="35DA512E" w14:textId="7490C7AE" w:rsidR="00666B85" w:rsidRPr="002D3F4D" w:rsidRDefault="00666B85" w:rsidP="4779EA91">
            <w:pPr>
              <w:rPr>
                <w:rFonts w:asciiTheme="majorHAnsi" w:hAnsiTheme="majorHAnsi"/>
              </w:rPr>
            </w:pPr>
            <w:r w:rsidRPr="002D3F4D">
              <w:rPr>
                <w:rFonts w:asciiTheme="majorHAnsi" w:eastAsiaTheme="majorEastAsia" w:hAnsiTheme="majorHAnsi" w:cstheme="majorBidi"/>
                <w:sz w:val="22"/>
                <w:szCs w:val="22"/>
              </w:rPr>
              <w:t>S1</w:t>
            </w:r>
          </w:p>
        </w:tc>
        <w:tc>
          <w:tcPr>
            <w:tcW w:w="2277" w:type="dxa"/>
          </w:tcPr>
          <w:p w14:paraId="744B98EC" w14:textId="1C8319AC" w:rsidR="00666B85" w:rsidRPr="002D3F4D" w:rsidRDefault="00666B85" w:rsidP="4779EA91">
            <w:pPr>
              <w:rPr>
                <w:rFonts w:asciiTheme="majorHAnsi" w:hAnsiTheme="majorHAnsi"/>
              </w:rPr>
            </w:pPr>
            <w:r w:rsidRPr="002D3F4D">
              <w:rPr>
                <w:rFonts w:asciiTheme="majorHAnsi" w:eastAsiaTheme="majorEastAsia" w:hAnsiTheme="majorHAnsi" w:cstheme="majorBidi"/>
                <w:b/>
                <w:bCs/>
              </w:rPr>
              <w:t>August to October Holiday</w:t>
            </w:r>
          </w:p>
        </w:tc>
        <w:tc>
          <w:tcPr>
            <w:tcW w:w="2410" w:type="dxa"/>
          </w:tcPr>
          <w:p w14:paraId="35578350" w14:textId="29190142" w:rsidR="00666B85" w:rsidRPr="002D3F4D" w:rsidRDefault="00666B85" w:rsidP="4779EA91">
            <w:pPr>
              <w:rPr>
                <w:rFonts w:asciiTheme="majorHAnsi" w:hAnsiTheme="majorHAnsi"/>
              </w:rPr>
            </w:pPr>
            <w:r w:rsidRPr="002D3F4D">
              <w:rPr>
                <w:rFonts w:asciiTheme="majorHAnsi" w:eastAsiaTheme="majorEastAsia" w:hAnsiTheme="majorHAnsi" w:cstheme="majorBidi"/>
                <w:b/>
                <w:bCs/>
              </w:rPr>
              <w:t>October  to Christmas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*</w:t>
            </w:r>
          </w:p>
        </w:tc>
        <w:tc>
          <w:tcPr>
            <w:tcW w:w="2410" w:type="dxa"/>
          </w:tcPr>
          <w:p w14:paraId="087FD54C" w14:textId="4A185CA2" w:rsidR="00666B85" w:rsidRPr="005C5DF6" w:rsidRDefault="00666B85" w:rsidP="4779EA91">
            <w:r>
              <w:rPr>
                <w:rFonts w:asciiTheme="majorHAnsi" w:eastAsiaTheme="majorEastAsia" w:hAnsiTheme="majorHAnsi" w:cstheme="majorBidi"/>
                <w:b/>
                <w:bCs/>
              </w:rPr>
              <w:t>Jan - Easter</w:t>
            </w:r>
            <w:r w:rsidRPr="005C5DF6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4B807867" w14:textId="21C0BFD8" w:rsidR="00666B85" w:rsidRPr="005C5DF6" w:rsidRDefault="00666B85" w:rsidP="4779EA91">
            <w:r w:rsidRPr="005C5DF6">
              <w:rPr>
                <w:rFonts w:asciiTheme="majorHAnsi" w:eastAsiaTheme="majorEastAsia" w:hAnsiTheme="majorHAnsi" w:cstheme="majorBidi"/>
                <w:b/>
                <w:bCs/>
              </w:rPr>
              <w:t>Easter to new Timetable</w:t>
            </w:r>
          </w:p>
          <w:p w14:paraId="52A1B686" w14:textId="03840994" w:rsidR="00666B85" w:rsidRPr="005C5DF6" w:rsidRDefault="00666B85" w:rsidP="79E25882"/>
        </w:tc>
      </w:tr>
      <w:tr w:rsidR="00666B85" w14:paraId="77840295" w14:textId="6EE6123C" w:rsidTr="00314082">
        <w:trPr>
          <w:trHeight w:val="2472"/>
        </w:trPr>
        <w:tc>
          <w:tcPr>
            <w:tcW w:w="1262" w:type="dxa"/>
          </w:tcPr>
          <w:p w14:paraId="5CD29E65" w14:textId="02163EEF" w:rsidR="00666B85" w:rsidRPr="002D3F4D" w:rsidRDefault="00666B85" w:rsidP="4779EA91">
            <w:pPr>
              <w:rPr>
                <w:rFonts w:asciiTheme="majorHAnsi" w:hAnsiTheme="majorHAnsi"/>
              </w:rPr>
            </w:pPr>
            <w:r w:rsidRPr="002D3F4D">
              <w:rPr>
                <w:rFonts w:asciiTheme="majorHAnsi" w:eastAsiaTheme="majorEastAsia" w:hAnsiTheme="majorHAnsi" w:cstheme="majorBidi"/>
                <w:sz w:val="22"/>
                <w:szCs w:val="22"/>
              </w:rPr>
              <w:t>Unit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s</w:t>
            </w:r>
          </w:p>
        </w:tc>
        <w:tc>
          <w:tcPr>
            <w:tcW w:w="2277" w:type="dxa"/>
            <w:shd w:val="clear" w:color="auto" w:fill="auto"/>
          </w:tcPr>
          <w:p w14:paraId="11495057" w14:textId="53F71042" w:rsidR="00666B85" w:rsidRPr="00314082" w:rsidRDefault="00666B85" w:rsidP="00C17577">
            <w:pPr>
              <w:rPr>
                <w:rFonts w:asciiTheme="majorHAnsi" w:hAnsiTheme="majorHAnsi"/>
              </w:rPr>
            </w:pPr>
            <w:r w:rsidRPr="00314082">
              <w:rPr>
                <w:rFonts w:asciiTheme="majorHAnsi" w:hAnsiTheme="majorHAnsi"/>
              </w:rPr>
              <w:t>-</w:t>
            </w:r>
            <w:r w:rsidR="00314082" w:rsidRPr="00314082">
              <w:rPr>
                <w:rFonts w:asciiTheme="majorHAnsi" w:hAnsiTheme="majorHAnsi"/>
              </w:rPr>
              <w:t>Transition Novel with Reciprocal Reading (Holes)</w:t>
            </w:r>
            <w:r w:rsidR="00682EF6" w:rsidRPr="00314082">
              <w:rPr>
                <w:rFonts w:asciiTheme="majorHAnsi" w:hAnsiTheme="majorHAnsi"/>
              </w:rPr>
              <w:br/>
            </w:r>
            <w:r w:rsidRPr="00314082">
              <w:rPr>
                <w:rFonts w:asciiTheme="majorHAnsi" w:hAnsiTheme="majorHAnsi"/>
              </w:rPr>
              <w:br/>
              <w:t>-</w:t>
            </w:r>
            <w:r w:rsidR="00314082" w:rsidRPr="00314082">
              <w:rPr>
                <w:rFonts w:asciiTheme="majorHAnsi" w:hAnsiTheme="majorHAnsi"/>
              </w:rPr>
              <w:t xml:space="preserve">RUAE </w:t>
            </w:r>
          </w:p>
          <w:p w14:paraId="48378B91" w14:textId="15F2207B" w:rsidR="00314082" w:rsidRDefault="00314082" w:rsidP="00C1757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4D4CA41" w14:textId="7DB5AF21" w:rsidR="00314082" w:rsidRDefault="00314082" w:rsidP="00C1757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4B597C" w14:textId="77777777" w:rsidR="00ED5306" w:rsidRDefault="00ED5306" w:rsidP="00C1757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E90C89" w14:textId="109D3162" w:rsidR="00ED5306" w:rsidRPr="005E1516" w:rsidRDefault="00ED5306" w:rsidP="00C1757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AE27AF0" w14:textId="34AEECDD" w:rsidR="00666B85" w:rsidRPr="00314082" w:rsidRDefault="00666B85" w:rsidP="4779EA91">
            <w:pPr>
              <w:rPr>
                <w:rFonts w:asciiTheme="majorHAnsi" w:hAnsiTheme="majorHAnsi"/>
              </w:rPr>
            </w:pPr>
            <w:r w:rsidRPr="00314082">
              <w:rPr>
                <w:rFonts w:asciiTheme="majorHAnsi" w:hAnsiTheme="majorHAnsi"/>
              </w:rPr>
              <w:t>-</w:t>
            </w:r>
            <w:r w:rsidR="003028DC">
              <w:rPr>
                <w:rFonts w:asciiTheme="majorHAnsi" w:hAnsiTheme="majorHAnsi"/>
              </w:rPr>
              <w:t>Poetry Study</w:t>
            </w:r>
            <w:r w:rsidR="00682EF6" w:rsidRPr="00314082">
              <w:rPr>
                <w:rFonts w:asciiTheme="majorHAnsi" w:hAnsiTheme="majorHAnsi"/>
              </w:rPr>
              <w:br/>
            </w:r>
          </w:p>
          <w:p w14:paraId="5808CE88" w14:textId="77777777" w:rsidR="00666B85" w:rsidRPr="00314082" w:rsidRDefault="00666B85" w:rsidP="4779EA91">
            <w:pPr>
              <w:rPr>
                <w:rFonts w:asciiTheme="majorHAnsi" w:hAnsiTheme="majorHAnsi"/>
              </w:rPr>
            </w:pPr>
            <w:r w:rsidRPr="00314082">
              <w:rPr>
                <w:rFonts w:asciiTheme="majorHAnsi" w:hAnsiTheme="majorHAnsi"/>
              </w:rPr>
              <w:t xml:space="preserve">-Creative writing </w:t>
            </w:r>
          </w:p>
          <w:p w14:paraId="377FBD53" w14:textId="3541C44B" w:rsidR="00ED5306" w:rsidRPr="00314082" w:rsidRDefault="00ED5306" w:rsidP="4779EA91">
            <w:pPr>
              <w:rPr>
                <w:rFonts w:asciiTheme="majorHAnsi" w:hAnsiTheme="majorHAnsi"/>
              </w:rPr>
            </w:pPr>
            <w:r w:rsidRPr="00314082">
              <w:rPr>
                <w:rFonts w:asciiTheme="majorHAnsi" w:hAnsiTheme="majorHAnsi"/>
              </w:rPr>
              <w:br/>
            </w:r>
          </w:p>
          <w:p w14:paraId="7B944C57" w14:textId="4B8E0F69" w:rsidR="00ED5306" w:rsidRPr="00314082" w:rsidRDefault="00ED5306" w:rsidP="003028DC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auto"/>
          </w:tcPr>
          <w:p w14:paraId="3CB72DB5" w14:textId="54814F24" w:rsidR="00666B85" w:rsidRPr="00314082" w:rsidRDefault="00665856" w:rsidP="4779EA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Drama Study 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 xml:space="preserve">Group Discussion 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="00682EF6" w:rsidRPr="00314082">
              <w:rPr>
                <w:rFonts w:asciiTheme="majorHAnsi" w:hAnsiTheme="majorHAnsi"/>
              </w:rPr>
              <w:br/>
            </w:r>
          </w:p>
          <w:p w14:paraId="50B7E2BC" w14:textId="0E096F20" w:rsidR="00666B85" w:rsidRPr="00314082" w:rsidRDefault="00665856" w:rsidP="00866F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20507974" w14:textId="0B19AC75" w:rsidR="00C17577" w:rsidRDefault="00C17577" w:rsidP="4779EA9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1420125" w14:textId="195552A4" w:rsidR="00950047" w:rsidRPr="00314082" w:rsidRDefault="00E86C51" w:rsidP="00950047">
            <w:pPr>
              <w:rPr>
                <w:rFonts w:asciiTheme="majorHAnsi" w:hAnsiTheme="majorHAnsi"/>
              </w:rPr>
            </w:pPr>
            <w:r w:rsidRPr="00682EF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50047" w:rsidRPr="00314082">
              <w:rPr>
                <w:rFonts w:asciiTheme="majorHAnsi" w:hAnsiTheme="majorHAnsi"/>
              </w:rPr>
              <w:t xml:space="preserve">Research Project </w:t>
            </w:r>
            <w:r w:rsidR="00950047" w:rsidRPr="00314082">
              <w:rPr>
                <w:rFonts w:asciiTheme="majorHAnsi" w:hAnsiTheme="majorHAnsi"/>
              </w:rPr>
              <w:br/>
            </w:r>
            <w:r w:rsidR="00950047" w:rsidRPr="00314082">
              <w:rPr>
                <w:rFonts w:asciiTheme="majorHAnsi" w:hAnsiTheme="majorHAnsi"/>
                <w:i/>
              </w:rPr>
              <w:t>(Most likely based on an Animal though scope for other approaches)</w:t>
            </w:r>
            <w:r w:rsidR="00950047" w:rsidRPr="00314082">
              <w:rPr>
                <w:rFonts w:asciiTheme="majorHAnsi" w:hAnsiTheme="majorHAnsi"/>
                <w:i/>
              </w:rPr>
              <w:br/>
            </w:r>
          </w:p>
          <w:p w14:paraId="1130A44B" w14:textId="40649C11" w:rsidR="00BC1BBD" w:rsidRDefault="00950047" w:rsidP="00950047">
            <w:pPr>
              <w:rPr>
                <w:rFonts w:asciiTheme="majorHAnsi" w:hAnsiTheme="majorHAnsi"/>
              </w:rPr>
            </w:pPr>
            <w:r w:rsidRPr="00314082">
              <w:rPr>
                <w:rFonts w:asciiTheme="majorHAnsi" w:hAnsiTheme="majorHAnsi"/>
              </w:rPr>
              <w:t>- Solo talk (linked to research project)</w:t>
            </w:r>
          </w:p>
          <w:p w14:paraId="6EC3FFF4" w14:textId="703F344A" w:rsidR="00665856" w:rsidRDefault="00665856" w:rsidP="00950047">
            <w:pPr>
              <w:rPr>
                <w:rFonts w:asciiTheme="majorHAnsi" w:hAnsiTheme="majorHAnsi"/>
              </w:rPr>
            </w:pPr>
          </w:p>
          <w:p w14:paraId="43C5F671" w14:textId="77777777" w:rsidR="00665856" w:rsidRPr="00314082" w:rsidRDefault="00665856" w:rsidP="00950047">
            <w:pPr>
              <w:rPr>
                <w:rFonts w:asciiTheme="majorHAnsi" w:hAnsiTheme="majorHAnsi"/>
              </w:rPr>
            </w:pPr>
          </w:p>
          <w:p w14:paraId="34DD2655" w14:textId="77777777" w:rsidR="00E86C51" w:rsidRPr="00682EF6" w:rsidRDefault="00E86C51" w:rsidP="4779EA9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4CC2AF" w14:textId="0BC6F434" w:rsidR="00C17577" w:rsidRPr="002D3F4D" w:rsidRDefault="00C17577" w:rsidP="009C0EC6">
            <w:pPr>
              <w:rPr>
                <w:rFonts w:asciiTheme="majorHAnsi" w:hAnsiTheme="majorHAnsi"/>
              </w:rPr>
            </w:pPr>
          </w:p>
        </w:tc>
      </w:tr>
      <w:tr w:rsidR="00666B85" w14:paraId="601C3D59" w14:textId="6F06AABA" w:rsidTr="005E1516">
        <w:trPr>
          <w:trHeight w:val="2206"/>
        </w:trPr>
        <w:tc>
          <w:tcPr>
            <w:tcW w:w="1262" w:type="dxa"/>
          </w:tcPr>
          <w:p w14:paraId="3AB47E5D" w14:textId="53A5E434" w:rsidR="00666B85" w:rsidRPr="007B37AB" w:rsidRDefault="00666B85" w:rsidP="4779EA91">
            <w:pPr>
              <w:rPr>
                <w:rFonts w:asciiTheme="majorHAnsi" w:hAnsiTheme="majorHAnsi"/>
              </w:rPr>
            </w:pPr>
            <w:r w:rsidRPr="007B37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Key Skills </w:t>
            </w:r>
            <w:r w:rsidRPr="007B37AB">
              <w:rPr>
                <w:rFonts w:asciiTheme="majorHAnsi" w:eastAsiaTheme="majorEastAsia" w:hAnsiTheme="majorHAnsi" w:cstheme="majorBidi"/>
                <w:sz w:val="22"/>
                <w:szCs w:val="22"/>
              </w:rPr>
              <w:t>to be covered in this unit. Teacher can add to this, depending on the needs of the class.</w:t>
            </w:r>
          </w:p>
        </w:tc>
        <w:tc>
          <w:tcPr>
            <w:tcW w:w="2277" w:type="dxa"/>
          </w:tcPr>
          <w:p w14:paraId="17E27884" w14:textId="4A2A427E" w:rsidR="00666B85" w:rsidRPr="007B37AB" w:rsidRDefault="00666B85" w:rsidP="4779EA91">
            <w:pPr>
              <w:rPr>
                <w:rFonts w:asciiTheme="majorHAnsi" w:hAnsiTheme="majorHAnsi"/>
              </w:rPr>
            </w:pPr>
          </w:p>
          <w:p w14:paraId="16882866" w14:textId="21216CBF" w:rsidR="00666B85" w:rsidRPr="007B37AB" w:rsidRDefault="00314082" w:rsidP="4779EA91">
            <w:pPr>
              <w:rPr>
                <w:rFonts w:asciiTheme="majorHAnsi" w:hAnsiTheme="majorHAnsi"/>
              </w:rPr>
            </w:pPr>
            <w:r w:rsidRPr="007B37AB">
              <w:rPr>
                <w:rFonts w:asciiTheme="majorHAnsi" w:hAnsiTheme="majorHAnsi"/>
                <w:u w:val="single"/>
              </w:rPr>
              <w:t>Transition Novel</w:t>
            </w:r>
            <w:r w:rsidRPr="007B37AB">
              <w:rPr>
                <w:rFonts w:asciiTheme="majorHAnsi" w:hAnsiTheme="majorHAnsi"/>
              </w:rPr>
              <w:t xml:space="preserve"> – Reciprocal reading skills, study of character, setting, plot with a particular focus on character development.</w:t>
            </w:r>
            <w:r w:rsidRPr="007B37AB">
              <w:rPr>
                <w:rFonts w:asciiTheme="majorHAnsi" w:hAnsiTheme="majorHAnsi"/>
              </w:rPr>
              <w:br/>
              <w:t xml:space="preserve">Line of argument and STAR paragraph structure. </w:t>
            </w:r>
          </w:p>
          <w:p w14:paraId="2CDDA7A7" w14:textId="77777777" w:rsidR="00314082" w:rsidRPr="007B37AB" w:rsidRDefault="00314082" w:rsidP="4779EA91">
            <w:pPr>
              <w:rPr>
                <w:rFonts w:asciiTheme="majorHAnsi" w:hAnsiTheme="majorHAnsi"/>
              </w:rPr>
            </w:pPr>
          </w:p>
          <w:p w14:paraId="69EBD2A1" w14:textId="5C4650E4" w:rsidR="00314082" w:rsidRPr="007B37AB" w:rsidRDefault="00314082" w:rsidP="4779EA91">
            <w:pPr>
              <w:rPr>
                <w:rFonts w:asciiTheme="majorHAnsi" w:hAnsiTheme="majorHAnsi"/>
              </w:rPr>
            </w:pPr>
            <w:r w:rsidRPr="007B37AB">
              <w:rPr>
                <w:rFonts w:asciiTheme="majorHAnsi" w:hAnsiTheme="majorHAnsi"/>
                <w:u w:val="single"/>
              </w:rPr>
              <w:t>RUAE</w:t>
            </w:r>
            <w:r w:rsidRPr="007B37AB">
              <w:rPr>
                <w:rFonts w:asciiTheme="majorHAnsi" w:hAnsiTheme="majorHAnsi"/>
              </w:rPr>
              <w:t xml:space="preserve"> –</w:t>
            </w:r>
            <w:r w:rsidR="004F7D27">
              <w:rPr>
                <w:rFonts w:asciiTheme="majorHAnsi" w:hAnsiTheme="majorHAnsi"/>
              </w:rPr>
              <w:t xml:space="preserve"> Tied to Reciprocal R</w:t>
            </w:r>
            <w:bookmarkStart w:id="0" w:name="_GoBack"/>
            <w:bookmarkEnd w:id="0"/>
            <w:r w:rsidRPr="007B37AB">
              <w:rPr>
                <w:rFonts w:asciiTheme="majorHAnsi" w:hAnsiTheme="majorHAnsi"/>
              </w:rPr>
              <w:t>eading skills applied, summarising skills, own words</w:t>
            </w:r>
          </w:p>
        </w:tc>
        <w:tc>
          <w:tcPr>
            <w:tcW w:w="2410" w:type="dxa"/>
          </w:tcPr>
          <w:p w14:paraId="7C5C73E8" w14:textId="7E368A48" w:rsidR="00666B85" w:rsidRPr="002D3F4D" w:rsidRDefault="003028DC" w:rsidP="003C5A7A">
            <w:pPr>
              <w:rPr>
                <w:rFonts w:asciiTheme="majorHAnsi" w:hAnsiTheme="majorHAnsi"/>
              </w:rPr>
            </w:pPr>
            <w:r w:rsidRPr="003028DC">
              <w:rPr>
                <w:rFonts w:asciiTheme="majorHAnsi" w:hAnsiTheme="majorHAnsi"/>
                <w:u w:val="single"/>
              </w:rPr>
              <w:t>Poetry</w:t>
            </w:r>
            <w:r>
              <w:rPr>
                <w:rFonts w:asciiTheme="majorHAnsi" w:hAnsiTheme="majorHAnsi"/>
              </w:rPr>
              <w:t xml:space="preserve"> </w:t>
            </w:r>
            <w:r w:rsidR="00950047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word choice and imagery 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3028DC">
              <w:rPr>
                <w:rFonts w:asciiTheme="majorHAnsi" w:hAnsiTheme="majorHAnsi"/>
                <w:u w:val="single"/>
              </w:rPr>
              <w:t>Creative Writing</w:t>
            </w:r>
            <w:r>
              <w:rPr>
                <w:rFonts w:asciiTheme="majorHAnsi" w:hAnsiTheme="majorHAnsi"/>
              </w:rPr>
              <w:t xml:space="preserve"> </w:t>
            </w:r>
            <w:r w:rsidR="00950047">
              <w:rPr>
                <w:rFonts w:asciiTheme="majorHAnsi" w:hAnsiTheme="majorHAnsi"/>
              </w:rPr>
              <w:br/>
              <w:t>Reinforcing word choice and imagery from poetry study</w:t>
            </w:r>
            <w:r w:rsidR="00950047">
              <w:rPr>
                <w:rFonts w:asciiTheme="majorHAnsi" w:hAnsiTheme="majorHAnsi"/>
              </w:rPr>
              <w:br/>
              <w:t xml:space="preserve">Setting and atmosphere </w:t>
            </w:r>
            <w:r w:rsidR="00950047">
              <w:rPr>
                <w:rFonts w:asciiTheme="majorHAnsi" w:hAnsiTheme="majorHAnsi"/>
              </w:rPr>
              <w:br/>
              <w:t>Senses and show not tell</w:t>
            </w:r>
          </w:p>
        </w:tc>
        <w:tc>
          <w:tcPr>
            <w:tcW w:w="2410" w:type="dxa"/>
          </w:tcPr>
          <w:p w14:paraId="57FCD178" w14:textId="77777777" w:rsidR="00666B85" w:rsidRPr="007B37AB" w:rsidRDefault="00665856" w:rsidP="00665856">
            <w:pPr>
              <w:spacing w:line="100" w:lineRule="atLeast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7B37AB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 xml:space="preserve">Drama </w:t>
            </w:r>
            <w:r w:rsidRPr="007B37AB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br/>
            </w:r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Key aspects of drama </w:t>
            </w:r>
            <w:proofErr w:type="spellStart"/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t>e.g</w:t>
            </w:r>
            <w:proofErr w:type="spellEnd"/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stage directions</w:t>
            </w:r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br/>
              <w:t>Character</w:t>
            </w:r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br/>
              <w:t>Theme</w:t>
            </w:r>
            <w:r w:rsidRPr="007B37AB">
              <w:rPr>
                <w:rFonts w:asciiTheme="majorHAnsi" w:eastAsiaTheme="majorEastAsia" w:hAnsiTheme="majorHAnsi" w:cstheme="majorBidi"/>
                <w:color w:val="000000" w:themeColor="text1"/>
              </w:rPr>
              <w:br/>
              <w:t xml:space="preserve">Setting </w:t>
            </w:r>
          </w:p>
          <w:p w14:paraId="33AD8EA5" w14:textId="77777777" w:rsidR="00665856" w:rsidRDefault="00665856" w:rsidP="00665856">
            <w:pPr>
              <w:spacing w:line="100" w:lineRule="atLeast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0729E034" w14:textId="3E9153DC" w:rsidR="00665856" w:rsidRPr="00394674" w:rsidRDefault="00394674" w:rsidP="00665856">
            <w:pPr>
              <w:spacing w:line="100" w:lineRule="atLeast"/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</w:pPr>
            <w:r w:rsidRPr="00394674"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t>Group Discussion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u w:val="single"/>
              </w:rPr>
              <w:br/>
            </w:r>
            <w:r w:rsidRPr="0039467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General discussion skills (proposing ideas, questioning, debating, explain opinions </w:t>
            </w:r>
            <w:proofErr w:type="spellStart"/>
            <w:r w:rsidRPr="00394674">
              <w:rPr>
                <w:rFonts w:asciiTheme="majorHAnsi" w:eastAsiaTheme="majorEastAsia" w:hAnsiTheme="majorHAnsi" w:cstheme="majorBidi"/>
                <w:color w:val="000000" w:themeColor="text1"/>
              </w:rPr>
              <w:t>etc</w:t>
            </w:r>
            <w:proofErr w:type="spellEnd"/>
            <w:r w:rsidRPr="00394674">
              <w:rPr>
                <w:rFonts w:asciiTheme="majorHAnsi" w:eastAsiaTheme="majorEastAsia" w:hAnsiTheme="majorHAnsi" w:cstheme="majorBidi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51476C36" w14:textId="6491E021" w:rsidR="00665856" w:rsidRPr="00665856" w:rsidRDefault="00665856" w:rsidP="79E25882">
            <w:pPr>
              <w:rPr>
                <w:rFonts w:asciiTheme="majorHAnsi" w:hAnsiTheme="majorHAnsi"/>
                <w:u w:val="single"/>
              </w:rPr>
            </w:pPr>
            <w:r w:rsidRPr="00665856">
              <w:rPr>
                <w:rFonts w:asciiTheme="majorHAnsi" w:hAnsiTheme="majorHAnsi"/>
                <w:u w:val="single"/>
              </w:rPr>
              <w:t>Research Project</w:t>
            </w:r>
          </w:p>
          <w:p w14:paraId="214811ED" w14:textId="6102B848" w:rsidR="00666B85" w:rsidRPr="002D3F4D" w:rsidRDefault="00665856" w:rsidP="79E258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Gathering information </w:t>
            </w:r>
            <w:r>
              <w:rPr>
                <w:rFonts w:asciiTheme="majorHAnsi" w:hAnsiTheme="majorHAnsi"/>
              </w:rPr>
              <w:br/>
              <w:t>Organisation of notes</w:t>
            </w:r>
            <w:r>
              <w:rPr>
                <w:rFonts w:asciiTheme="majorHAnsi" w:hAnsiTheme="majorHAnsi"/>
              </w:rPr>
              <w:br/>
              <w:t xml:space="preserve">Using own words </w:t>
            </w:r>
            <w:r>
              <w:rPr>
                <w:rFonts w:asciiTheme="majorHAnsi" w:hAnsiTheme="majorHAnsi"/>
              </w:rPr>
              <w:br/>
              <w:t xml:space="preserve">Rhetorical Questions </w:t>
            </w:r>
            <w:r>
              <w:rPr>
                <w:rFonts w:asciiTheme="majorHAnsi" w:hAnsiTheme="majorHAnsi"/>
              </w:rPr>
              <w:br/>
              <w:t xml:space="preserve">Direct address </w:t>
            </w:r>
            <w:r>
              <w:rPr>
                <w:rFonts w:asciiTheme="majorHAnsi" w:hAnsiTheme="majorHAnsi"/>
              </w:rPr>
              <w:br/>
              <w:t>Repetition</w:t>
            </w:r>
            <w:r>
              <w:rPr>
                <w:rFonts w:asciiTheme="majorHAnsi" w:hAnsiTheme="majorHAnsi"/>
              </w:rPr>
              <w:br/>
              <w:t xml:space="preserve">Use of evidence/facts 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665856">
              <w:rPr>
                <w:rFonts w:asciiTheme="majorHAnsi" w:hAnsiTheme="majorHAnsi"/>
                <w:u w:val="single"/>
              </w:rPr>
              <w:t>Solo Talk</w:t>
            </w:r>
            <w:r>
              <w:rPr>
                <w:rFonts w:asciiTheme="majorHAnsi" w:hAnsiTheme="majorHAnsi"/>
                <w:u w:val="single"/>
              </w:rPr>
              <w:br/>
            </w:r>
            <w:r w:rsidRPr="00665856">
              <w:rPr>
                <w:rFonts w:asciiTheme="majorHAnsi" w:hAnsiTheme="majorHAnsi"/>
              </w:rPr>
              <w:t xml:space="preserve">General presentation skills (volume, tone, gestures, eye contact, organisation/structure </w:t>
            </w:r>
            <w:proofErr w:type="spellStart"/>
            <w:r w:rsidRPr="00665856">
              <w:rPr>
                <w:rFonts w:asciiTheme="majorHAnsi" w:hAnsiTheme="majorHAnsi"/>
              </w:rPr>
              <w:t>etc</w:t>
            </w:r>
            <w:proofErr w:type="spellEnd"/>
            <w:r w:rsidRPr="00665856">
              <w:rPr>
                <w:rFonts w:asciiTheme="majorHAnsi" w:hAnsiTheme="majorHAnsi"/>
              </w:rPr>
              <w:t>)</w:t>
            </w:r>
          </w:p>
        </w:tc>
      </w:tr>
      <w:tr w:rsidR="00666B85" w14:paraId="72D9CC90" w14:textId="20DBBBFA" w:rsidTr="001B4E4E">
        <w:tc>
          <w:tcPr>
            <w:tcW w:w="1262" w:type="dxa"/>
          </w:tcPr>
          <w:p w14:paraId="42702D4B" w14:textId="511351F6" w:rsidR="00666B85" w:rsidRPr="002D3F4D" w:rsidRDefault="00666B85" w:rsidP="4779EA91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77" w:type="dxa"/>
          </w:tcPr>
          <w:p w14:paraId="2BF8F8EE" w14:textId="7975B37F" w:rsidR="00666B85" w:rsidRPr="007B310C" w:rsidRDefault="00314082" w:rsidP="0031408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4082">
              <w:rPr>
                <w:rFonts w:asciiTheme="majorHAnsi" w:hAnsiTheme="majorHAnsi"/>
                <w:i/>
              </w:rPr>
              <w:t xml:space="preserve">STAR Paragraphs (character question) </w:t>
            </w:r>
            <w:r w:rsidRPr="00314082">
              <w:rPr>
                <w:rFonts w:asciiTheme="majorHAnsi" w:hAnsiTheme="majorHAnsi"/>
                <w:i/>
              </w:rPr>
              <w:br/>
              <w:t>Teachers can do whole essay, if desired</w:t>
            </w:r>
            <w:r w:rsidR="001C7228" w:rsidRPr="007B310C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Pr="00314082">
              <w:rPr>
                <w:rFonts w:asciiTheme="majorHAnsi" w:hAnsiTheme="majorHAnsi"/>
                <w:i/>
              </w:rPr>
              <w:lastRenderedPageBreak/>
              <w:t>Ongoing formative RUAE assessment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EF3A6E" w14:textId="77777777" w:rsidR="00950047" w:rsidRPr="007B37AB" w:rsidRDefault="00950047" w:rsidP="009C0EC6">
            <w:pPr>
              <w:rPr>
                <w:rFonts w:asciiTheme="majorHAnsi" w:hAnsiTheme="majorHAnsi"/>
                <w:i/>
              </w:rPr>
            </w:pPr>
            <w:r w:rsidRPr="007B37AB">
              <w:rPr>
                <w:rFonts w:asciiTheme="majorHAnsi" w:hAnsiTheme="majorHAnsi"/>
                <w:i/>
              </w:rPr>
              <w:lastRenderedPageBreak/>
              <w:t xml:space="preserve">Poetry Textual Analysis </w:t>
            </w:r>
            <w:r w:rsidR="002F1A1F" w:rsidRPr="007B37AB">
              <w:rPr>
                <w:rFonts w:asciiTheme="majorHAnsi" w:hAnsiTheme="majorHAnsi"/>
                <w:i/>
              </w:rPr>
              <w:t xml:space="preserve"> </w:t>
            </w:r>
            <w:r w:rsidR="00C41DF0" w:rsidRPr="007B37AB">
              <w:rPr>
                <w:rFonts w:asciiTheme="majorHAnsi" w:hAnsiTheme="majorHAnsi"/>
                <w:b/>
                <w:i/>
              </w:rPr>
              <w:br/>
            </w:r>
          </w:p>
          <w:p w14:paraId="7AA5CE51" w14:textId="48471A1D" w:rsidR="00666B85" w:rsidRPr="00950047" w:rsidRDefault="00950047" w:rsidP="009C0EC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B37AB">
              <w:rPr>
                <w:rFonts w:asciiTheme="majorHAnsi" w:hAnsiTheme="majorHAnsi"/>
                <w:i/>
              </w:rPr>
              <w:t>Short writing tasks</w:t>
            </w:r>
            <w:r w:rsidR="00367FAC">
              <w:rPr>
                <w:rFonts w:asciiTheme="majorHAnsi" w:hAnsiTheme="majorHAnsi"/>
                <w:i/>
              </w:rPr>
              <w:t xml:space="preserve"> (</w:t>
            </w:r>
            <w:r w:rsidR="00367FAC" w:rsidRPr="00367FAC">
              <w:rPr>
                <w:rFonts w:asciiTheme="majorHAnsi" w:hAnsiTheme="majorHAnsi"/>
                <w:b/>
                <w:i/>
              </w:rPr>
              <w:t>some of a personal/reflective nature)</w:t>
            </w:r>
            <w:r w:rsidR="005E1516">
              <w:rPr>
                <w:rFonts w:asciiTheme="majorHAnsi" w:hAnsiTheme="majorHAnsi"/>
                <w:i/>
              </w:rPr>
              <w:br/>
            </w:r>
          </w:p>
        </w:tc>
        <w:tc>
          <w:tcPr>
            <w:tcW w:w="2410" w:type="dxa"/>
          </w:tcPr>
          <w:p w14:paraId="1E3743BD" w14:textId="6D219650" w:rsidR="00C17577" w:rsidRPr="007B37AB" w:rsidRDefault="00665856" w:rsidP="009C0EC6">
            <w:pPr>
              <w:rPr>
                <w:rFonts w:asciiTheme="majorHAnsi" w:hAnsiTheme="majorHAnsi"/>
              </w:rPr>
            </w:pPr>
            <w:r w:rsidRPr="007B37AB">
              <w:rPr>
                <w:rFonts w:asciiTheme="majorHAnsi" w:hAnsiTheme="majorHAnsi"/>
                <w:i/>
              </w:rPr>
              <w:lastRenderedPageBreak/>
              <w:t>Drama Critical Essay (theme based)</w:t>
            </w:r>
            <w:r w:rsidR="009C0EC6" w:rsidRPr="007B37AB">
              <w:rPr>
                <w:rFonts w:asciiTheme="majorHAnsi" w:hAnsiTheme="majorHAnsi"/>
                <w:i/>
              </w:rPr>
              <w:t xml:space="preserve"> </w:t>
            </w:r>
            <w:r w:rsidRPr="007B37AB">
              <w:rPr>
                <w:rFonts w:asciiTheme="majorHAnsi" w:hAnsiTheme="majorHAnsi"/>
                <w:i/>
              </w:rPr>
              <w:br/>
            </w:r>
            <w:r w:rsidRPr="007B37AB">
              <w:rPr>
                <w:rFonts w:asciiTheme="majorHAnsi" w:hAnsiTheme="majorHAnsi"/>
                <w:i/>
              </w:rPr>
              <w:br/>
              <w:t>One group discussion</w:t>
            </w:r>
          </w:p>
        </w:tc>
        <w:tc>
          <w:tcPr>
            <w:tcW w:w="2126" w:type="dxa"/>
          </w:tcPr>
          <w:p w14:paraId="1038E3AF" w14:textId="71835D4E" w:rsidR="00E86C51" w:rsidRDefault="00E86C51" w:rsidP="4779EA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356AC09" w14:textId="77777777" w:rsidR="00665856" w:rsidRPr="00665856" w:rsidRDefault="00665856" w:rsidP="00665856">
            <w:pPr>
              <w:rPr>
                <w:rFonts w:asciiTheme="majorHAnsi" w:hAnsiTheme="majorHAnsi"/>
                <w:u w:val="single"/>
              </w:rPr>
            </w:pPr>
            <w:r w:rsidRPr="00665856">
              <w:rPr>
                <w:rFonts w:asciiTheme="majorHAnsi" w:hAnsiTheme="majorHAnsi"/>
                <w:u w:val="single"/>
              </w:rPr>
              <w:t xml:space="preserve">Research Project </w:t>
            </w:r>
          </w:p>
          <w:p w14:paraId="2D9CF963" w14:textId="77777777" w:rsidR="00666B85" w:rsidRDefault="00665856" w:rsidP="006658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Report and Persuasive paragraph e.g. Why my animal needs to be </w:t>
            </w:r>
            <w:r>
              <w:rPr>
                <w:rFonts w:asciiTheme="majorHAnsi" w:hAnsiTheme="majorHAnsi"/>
              </w:rPr>
              <w:lastRenderedPageBreak/>
              <w:t>protected?</w:t>
            </w:r>
          </w:p>
          <w:p w14:paraId="0752122A" w14:textId="77777777" w:rsidR="00665856" w:rsidRDefault="00665856" w:rsidP="00665856">
            <w:pPr>
              <w:rPr>
                <w:rFonts w:asciiTheme="majorHAnsi" w:hAnsiTheme="majorHAnsi"/>
              </w:rPr>
            </w:pPr>
          </w:p>
          <w:p w14:paraId="0E5C9C4E" w14:textId="77777777" w:rsidR="00665856" w:rsidRDefault="00665856" w:rsidP="006658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Solo Talk </w:t>
            </w:r>
          </w:p>
          <w:p w14:paraId="1ABC3A53" w14:textId="77777777" w:rsidR="00665856" w:rsidRDefault="00665856" w:rsidP="00665856">
            <w:pPr>
              <w:rPr>
                <w:rFonts w:asciiTheme="majorHAnsi" w:hAnsiTheme="majorHAnsi"/>
              </w:rPr>
            </w:pPr>
          </w:p>
          <w:p w14:paraId="57E8E1AC" w14:textId="074142D4" w:rsidR="00665856" w:rsidRPr="002D3F4D" w:rsidRDefault="00665856" w:rsidP="006658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RUAE end of year assessment </w:t>
            </w:r>
          </w:p>
        </w:tc>
      </w:tr>
    </w:tbl>
    <w:p w14:paraId="7279E9F9" w14:textId="68CDD6DF" w:rsidR="0047796C" w:rsidRDefault="0047796C" w:rsidP="00CA0362">
      <w:pPr>
        <w:rPr>
          <w:rFonts w:ascii="Calibri" w:hAnsi="Calibri"/>
        </w:rPr>
      </w:pPr>
    </w:p>
    <w:p w14:paraId="7D6136F2" w14:textId="260C9B95" w:rsidR="00B42A1B" w:rsidRPr="007B37AB" w:rsidRDefault="004F7D27" w:rsidP="00CA036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Accelerated Reader, RUAE skills </w:t>
      </w:r>
      <w:r w:rsidR="007B37AB" w:rsidRPr="007B37AB">
        <w:rPr>
          <w:rFonts w:ascii="Calibri" w:hAnsi="Calibri"/>
          <w:sz w:val="24"/>
          <w:szCs w:val="24"/>
        </w:rPr>
        <w:t xml:space="preserve">direct vocabulary </w:t>
      </w:r>
      <w:r w:rsidR="00394674">
        <w:rPr>
          <w:rFonts w:ascii="Calibri" w:hAnsi="Calibri"/>
          <w:sz w:val="24"/>
          <w:szCs w:val="24"/>
        </w:rPr>
        <w:t>instruction</w:t>
      </w:r>
      <w:r>
        <w:rPr>
          <w:rFonts w:ascii="Calibri" w:hAnsi="Calibri"/>
          <w:sz w:val="24"/>
          <w:szCs w:val="24"/>
        </w:rPr>
        <w:t xml:space="preserve"> should be carried out throughout the </w:t>
      </w:r>
      <w:r w:rsidR="007B37AB" w:rsidRPr="007B37AB">
        <w:rPr>
          <w:rFonts w:ascii="Calibri" w:hAnsi="Calibri"/>
          <w:sz w:val="24"/>
          <w:szCs w:val="24"/>
        </w:rPr>
        <w:t xml:space="preserve">year. </w:t>
      </w:r>
      <w:r w:rsidR="007B37AB">
        <w:rPr>
          <w:rFonts w:ascii="Calibri" w:hAnsi="Calibri"/>
          <w:sz w:val="24"/>
          <w:szCs w:val="24"/>
        </w:rPr>
        <w:br/>
        <w:t>Pupils should have covered the following vocabulary words by the end of the year:</w:t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</w:r>
      <w:r w:rsidR="007B37AB">
        <w:rPr>
          <w:rFonts w:ascii="Calibri" w:hAnsi="Calibri"/>
          <w:sz w:val="24"/>
          <w:szCs w:val="24"/>
        </w:rPr>
        <w:br/>
        <w:t>RUAE should, of course, focus on pupils</w:t>
      </w:r>
      <w:r w:rsidR="00394674">
        <w:rPr>
          <w:rFonts w:ascii="Calibri" w:hAnsi="Calibri"/>
          <w:sz w:val="24"/>
          <w:szCs w:val="24"/>
        </w:rPr>
        <w:t>’</w:t>
      </w:r>
      <w:r w:rsidR="007B37AB">
        <w:rPr>
          <w:rFonts w:ascii="Calibri" w:hAnsi="Calibri"/>
          <w:sz w:val="24"/>
          <w:szCs w:val="24"/>
        </w:rPr>
        <w:t xml:space="preserve"> general comprehension using active reading/reciprocal reading approaches but should also cover the following question types by the end of S1: </w:t>
      </w:r>
      <w:r>
        <w:rPr>
          <w:rFonts w:ascii="Calibri" w:hAnsi="Calibri"/>
          <w:b/>
          <w:sz w:val="24"/>
          <w:szCs w:val="24"/>
        </w:rPr>
        <w:t>own words, summary, word choice, imagery</w:t>
      </w:r>
      <w:r w:rsidR="007B37AB">
        <w:rPr>
          <w:rFonts w:ascii="Calibri" w:hAnsi="Calibri"/>
          <w:sz w:val="24"/>
          <w:szCs w:val="24"/>
        </w:rPr>
        <w:t xml:space="preserve"> </w:t>
      </w:r>
    </w:p>
    <w:sectPr w:rsidR="00B42A1B" w:rsidRPr="007B37AB">
      <w:headerReference w:type="default" r:id="rId10"/>
      <w:footerReference w:type="default" r:id="rId11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A4B7" w14:textId="77777777" w:rsidR="00AE62C3" w:rsidRDefault="00AE62C3" w:rsidP="00CA0362">
      <w:r>
        <w:separator/>
      </w:r>
    </w:p>
  </w:endnote>
  <w:endnote w:type="continuationSeparator" w:id="0">
    <w:p w14:paraId="106B39CE" w14:textId="77777777" w:rsidR="00AE62C3" w:rsidRDefault="00AE62C3" w:rsidP="00CA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4E8D" w14:textId="2F6EC364" w:rsidR="00CA0362" w:rsidRDefault="00CA03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4A9E7B" wp14:editId="166D39DB">
          <wp:simplePos x="0" y="0"/>
          <wp:positionH relativeFrom="column">
            <wp:posOffset>-638175</wp:posOffset>
          </wp:positionH>
          <wp:positionV relativeFrom="paragraph">
            <wp:posOffset>-95250</wp:posOffset>
          </wp:positionV>
          <wp:extent cx="4533900" cy="685800"/>
          <wp:effectExtent l="0" t="0" r="12700" b="0"/>
          <wp:wrapNone/>
          <wp:docPr id="2" name="Picture 2" descr="cf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69B5" w14:textId="77777777" w:rsidR="00AE62C3" w:rsidRDefault="00AE62C3" w:rsidP="00CA0362">
      <w:r>
        <w:separator/>
      </w:r>
    </w:p>
  </w:footnote>
  <w:footnote w:type="continuationSeparator" w:id="0">
    <w:p w14:paraId="3A9D1D6A" w14:textId="77777777" w:rsidR="00AE62C3" w:rsidRDefault="00AE62C3" w:rsidP="00CA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EB1E" w14:textId="4FEA68CF" w:rsidR="00CA0362" w:rsidRDefault="00CA03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5EEC14" wp14:editId="59DA4640">
          <wp:simplePos x="0" y="0"/>
          <wp:positionH relativeFrom="margin">
            <wp:posOffset>6223635</wp:posOffset>
          </wp:positionH>
          <wp:positionV relativeFrom="paragraph">
            <wp:posOffset>-333375</wp:posOffset>
          </wp:positionV>
          <wp:extent cx="3456940" cy="5911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19B60E41"/>
    <w:multiLevelType w:val="hybridMultilevel"/>
    <w:tmpl w:val="3AA8B324"/>
    <w:lvl w:ilvl="0" w:tplc="4830EE4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7569B9"/>
    <w:multiLevelType w:val="hybridMultilevel"/>
    <w:tmpl w:val="DEA62600"/>
    <w:lvl w:ilvl="0" w:tplc="D09468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0"/>
  </w:num>
  <w:num w:numId="41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D"/>
    <w:rsid w:val="00066899"/>
    <w:rsid w:val="000A4DB5"/>
    <w:rsid w:val="00136C7F"/>
    <w:rsid w:val="00143E31"/>
    <w:rsid w:val="001629AD"/>
    <w:rsid w:val="001B4E4E"/>
    <w:rsid w:val="001C7228"/>
    <w:rsid w:val="001F3B6E"/>
    <w:rsid w:val="00264B42"/>
    <w:rsid w:val="002A1717"/>
    <w:rsid w:val="002C0A9E"/>
    <w:rsid w:val="002D3F4D"/>
    <w:rsid w:val="002F1A1F"/>
    <w:rsid w:val="003028DC"/>
    <w:rsid w:val="00314082"/>
    <w:rsid w:val="0032076D"/>
    <w:rsid w:val="00343D1D"/>
    <w:rsid w:val="00367FAC"/>
    <w:rsid w:val="00383230"/>
    <w:rsid w:val="00391C21"/>
    <w:rsid w:val="00394674"/>
    <w:rsid w:val="003A1ED2"/>
    <w:rsid w:val="003C5A7A"/>
    <w:rsid w:val="00432B48"/>
    <w:rsid w:val="004334FC"/>
    <w:rsid w:val="00462337"/>
    <w:rsid w:val="004764B8"/>
    <w:rsid w:val="0047796C"/>
    <w:rsid w:val="004B2BA6"/>
    <w:rsid w:val="004F7D27"/>
    <w:rsid w:val="005528C8"/>
    <w:rsid w:val="005C5DF6"/>
    <w:rsid w:val="005D2D56"/>
    <w:rsid w:val="005E1516"/>
    <w:rsid w:val="00665856"/>
    <w:rsid w:val="00666B85"/>
    <w:rsid w:val="00682EF6"/>
    <w:rsid w:val="0069719F"/>
    <w:rsid w:val="006A19EA"/>
    <w:rsid w:val="006D7F3B"/>
    <w:rsid w:val="00755C16"/>
    <w:rsid w:val="00755EF9"/>
    <w:rsid w:val="007B310C"/>
    <w:rsid w:val="007B37AB"/>
    <w:rsid w:val="007F498D"/>
    <w:rsid w:val="0080313C"/>
    <w:rsid w:val="00814970"/>
    <w:rsid w:val="008200B1"/>
    <w:rsid w:val="00823102"/>
    <w:rsid w:val="008270D7"/>
    <w:rsid w:val="008530DE"/>
    <w:rsid w:val="008560CD"/>
    <w:rsid w:val="00866FC6"/>
    <w:rsid w:val="008A278A"/>
    <w:rsid w:val="0090071D"/>
    <w:rsid w:val="00950047"/>
    <w:rsid w:val="009A7222"/>
    <w:rsid w:val="009C0EC6"/>
    <w:rsid w:val="009F12AB"/>
    <w:rsid w:val="00A32250"/>
    <w:rsid w:val="00A6100B"/>
    <w:rsid w:val="00A71C3D"/>
    <w:rsid w:val="00AE62C3"/>
    <w:rsid w:val="00AE71DA"/>
    <w:rsid w:val="00AF54F9"/>
    <w:rsid w:val="00B42A1B"/>
    <w:rsid w:val="00B700C7"/>
    <w:rsid w:val="00B831DF"/>
    <w:rsid w:val="00BC1BBD"/>
    <w:rsid w:val="00BE5F9E"/>
    <w:rsid w:val="00BF6FDD"/>
    <w:rsid w:val="00C17577"/>
    <w:rsid w:val="00C20116"/>
    <w:rsid w:val="00C41DF0"/>
    <w:rsid w:val="00CA0362"/>
    <w:rsid w:val="00CA3121"/>
    <w:rsid w:val="00CB08BD"/>
    <w:rsid w:val="00CB1688"/>
    <w:rsid w:val="00D67C95"/>
    <w:rsid w:val="00DA04A9"/>
    <w:rsid w:val="00DC08EE"/>
    <w:rsid w:val="00DC43D6"/>
    <w:rsid w:val="00DD0628"/>
    <w:rsid w:val="00E5620B"/>
    <w:rsid w:val="00E86C51"/>
    <w:rsid w:val="00E923F7"/>
    <w:rsid w:val="00ED5306"/>
    <w:rsid w:val="00ED6CA2"/>
    <w:rsid w:val="00FA679F"/>
    <w:rsid w:val="00FC3BFA"/>
    <w:rsid w:val="00FD32DB"/>
    <w:rsid w:val="225C6553"/>
    <w:rsid w:val="4779EA91"/>
    <w:rsid w:val="494F6007"/>
    <w:rsid w:val="79E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DB66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DF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rPr>
      <w:rFonts w:eastAsia="Times New Roman"/>
    </w:rPr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62"/>
  </w:style>
  <w:style w:type="paragraph" w:styleId="Footer">
    <w:name w:val="footer"/>
    <w:basedOn w:val="Normal"/>
    <w:link w:val="FooterChar"/>
    <w:uiPriority w:val="99"/>
    <w:unhideWhenUsed/>
    <w:rsid w:val="00CA0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62"/>
  </w:style>
  <w:style w:type="table" w:styleId="TableGrid">
    <w:name w:val="Table Grid"/>
    <w:basedOn w:val="TableNormal"/>
    <w:uiPriority w:val="39"/>
    <w:rsid w:val="00B4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a20f6e8-50ac-452c-a510-25af7d60af46" xsi:nil="true"/>
    <FolderType xmlns="5a20f6e8-50ac-452c-a510-25af7d60af46" xsi:nil="true"/>
    <LMS_Mappings xmlns="5a20f6e8-50ac-452c-a510-25af7d60af46" xsi:nil="true"/>
    <AppVersion xmlns="5a20f6e8-50ac-452c-a510-25af7d60af46" xsi:nil="true"/>
    <TeamsChannelId xmlns="5a20f6e8-50ac-452c-a510-25af7d60af46" xsi:nil="true"/>
    <IsNotebookLocked xmlns="5a20f6e8-50ac-452c-a510-25af7d60af46" xsi:nil="true"/>
    <DefaultSectionNames xmlns="5a20f6e8-50ac-452c-a510-25af7d60af46" xsi:nil="true"/>
    <Templates xmlns="5a20f6e8-50ac-452c-a510-25af7d60af46" xsi:nil="true"/>
    <Self_Registration_Enabled xmlns="5a20f6e8-50ac-452c-a510-25af7d60af46" xsi:nil="true"/>
    <CultureName xmlns="5a20f6e8-50ac-452c-a510-25af7d60af46" xsi:nil="true"/>
    <Students xmlns="5a20f6e8-50ac-452c-a510-25af7d60af46">
      <UserInfo>
        <DisplayName/>
        <AccountId xsi:nil="true"/>
        <AccountType/>
      </UserInfo>
    </Students>
    <Invited_Students xmlns="5a20f6e8-50ac-452c-a510-25af7d60af46" xsi:nil="true"/>
    <Teachers xmlns="5a20f6e8-50ac-452c-a510-25af7d60af46">
      <UserInfo>
        <DisplayName/>
        <AccountId xsi:nil="true"/>
        <AccountType/>
      </UserInfo>
    </Teachers>
    <Student_Groups xmlns="5a20f6e8-50ac-452c-a510-25af7d60af46">
      <UserInfo>
        <DisplayName/>
        <AccountId xsi:nil="true"/>
        <AccountType/>
      </UserInfo>
    </Student_Groups>
    <Teams_Channel_Section_Location xmlns="5a20f6e8-50ac-452c-a510-25af7d60af46" xsi:nil="true"/>
    <Math_Settings xmlns="5a20f6e8-50ac-452c-a510-25af7d60af46" xsi:nil="true"/>
    <Has_Teacher_Only_SectionGroup xmlns="5a20f6e8-50ac-452c-a510-25af7d60af46" xsi:nil="true"/>
    <Owner xmlns="5a20f6e8-50ac-452c-a510-25af7d60af46">
      <UserInfo>
        <DisplayName/>
        <AccountId xsi:nil="true"/>
        <AccountType/>
      </UserInfo>
    </Owner>
    <Distribution_Groups xmlns="5a20f6e8-50ac-452c-a510-25af7d60af46" xsi:nil="true"/>
    <Invited_Teachers xmlns="5a20f6e8-50ac-452c-a510-25af7d60af46" xsi:nil="true"/>
    <Is_Collaboration_Space_Locked xmlns="5a20f6e8-50ac-452c-a510-25af7d60af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0F2592CEC2488BAA487C4D858A65" ma:contentTypeVersion="33" ma:contentTypeDescription="Create a new document." ma:contentTypeScope="" ma:versionID="2b8c5b36b7587902be7e724c430fe546">
  <xsd:schema xmlns:xsd="http://www.w3.org/2001/XMLSchema" xmlns:xs="http://www.w3.org/2001/XMLSchema" xmlns:p="http://schemas.microsoft.com/office/2006/metadata/properties" xmlns:ns2="5a20f6e8-50ac-452c-a510-25af7d60af46" xmlns:ns3="fbc58a25-3276-4084-8eb8-533a221cefea" targetNamespace="http://schemas.microsoft.com/office/2006/metadata/properties" ma:root="true" ma:fieldsID="bdd4c4efc23a46d691d0c3e3bce4d82f" ns2:_="" ns3:_="">
    <xsd:import namespace="5a20f6e8-50ac-452c-a510-25af7d60af46"/>
    <xsd:import namespace="fbc58a25-3276-4084-8eb8-533a221ce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0f6e8-50ac-452c-a510-25af7d60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8a25-3276-4084-8eb8-533a221ce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2D9EB-9833-45CC-A038-77944CA49623}">
  <ds:schemaRefs>
    <ds:schemaRef ds:uri="http://schemas.microsoft.com/office/2006/metadata/properties"/>
    <ds:schemaRef ds:uri="http://schemas.microsoft.com/office/infopath/2007/PartnerControls"/>
    <ds:schemaRef ds:uri="5a20f6e8-50ac-452c-a510-25af7d60af46"/>
  </ds:schemaRefs>
</ds:datastoreItem>
</file>

<file path=customXml/itemProps2.xml><?xml version="1.0" encoding="utf-8"?>
<ds:datastoreItem xmlns:ds="http://schemas.openxmlformats.org/officeDocument/2006/customXml" ds:itemID="{64A95610-5410-46BE-93A4-BC44C303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0f6e8-50ac-452c-a510-25af7d60af46"/>
    <ds:schemaRef ds:uri="fbc58a25-3276-4084-8eb8-533a221ce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2FF4B-2D98-4042-BAE7-1116FE79F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cp:lastModifiedBy>Michael O'Donnell</cp:lastModifiedBy>
  <cp:revision>4</cp:revision>
  <cp:lastPrinted>2022-08-17T14:00:00Z</cp:lastPrinted>
  <dcterms:created xsi:type="dcterms:W3CDTF">2022-08-15T20:12:00Z</dcterms:created>
  <dcterms:modified xsi:type="dcterms:W3CDTF">2022-08-17T14:00:00Z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0x01010073F00F2592CEC2488BAA487C4D858A65</vt:lpwstr>
  </property>
</Properties>
</file>